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09FC" w14:textId="25C7A1C5" w:rsidR="006F373F" w:rsidRPr="00234FE8" w:rsidRDefault="006F373F" w:rsidP="006F373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</w:t>
      </w:r>
    </w:p>
    <w:p w14:paraId="6BDCE7DA" w14:textId="77777777" w:rsidR="006F373F" w:rsidRPr="00F576F1" w:rsidRDefault="006F373F" w:rsidP="006F373F">
      <w:pPr>
        <w:jc w:val="both"/>
        <w:rPr>
          <w:rFonts w:ascii="Tahoma" w:hAnsi="Tahoma" w:cs="Tahoma"/>
        </w:rPr>
      </w:pPr>
    </w:p>
    <w:p w14:paraId="625695B2" w14:textId="77777777" w:rsidR="006F373F" w:rsidRPr="009A4838" w:rsidRDefault="006F373F" w:rsidP="006F373F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2EB9BE35" w14:textId="77777777" w:rsidR="006F373F" w:rsidRPr="009A4838" w:rsidRDefault="006F373F" w:rsidP="006F373F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14:paraId="26C2CA5A" w14:textId="77777777" w:rsidR="006F373F" w:rsidRPr="009A4838" w:rsidRDefault="006F373F" w:rsidP="006F373F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14:paraId="19D9A308" w14:textId="77777777" w:rsidR="006F373F" w:rsidRPr="009A4838" w:rsidRDefault="006F373F" w:rsidP="006F373F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4D50368F" w14:textId="77777777" w:rsidR="006F373F" w:rsidRPr="009A4838" w:rsidRDefault="006F373F" w:rsidP="006F373F">
      <w:pPr>
        <w:ind w:right="6803"/>
        <w:rPr>
          <w:rFonts w:ascii="Tahoma" w:hAnsi="Tahoma" w:cs="Tahoma"/>
        </w:rPr>
      </w:pPr>
    </w:p>
    <w:p w14:paraId="1949DED3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41F5F415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13A1A2A6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AE965B0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26EEF14C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37ABBAB7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5226CA9B" w14:textId="77777777" w:rsidR="006F373F" w:rsidRPr="009A4838" w:rsidRDefault="006F373F" w:rsidP="006F373F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35378B21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2EE13D44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1F83019" w14:textId="77777777" w:rsidR="006F373F" w:rsidRPr="009A4838" w:rsidRDefault="006F373F" w:rsidP="006F373F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14:paraId="7959F31D" w14:textId="77777777" w:rsidR="006F373F" w:rsidRPr="009A4838" w:rsidRDefault="006F373F" w:rsidP="006F373F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14:paraId="0AD09D0B" w14:textId="77777777" w:rsidR="006F373F" w:rsidRPr="009A4838" w:rsidRDefault="006F373F" w:rsidP="006F373F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14:paraId="00256C11" w14:textId="77777777" w:rsidR="006F373F" w:rsidRPr="009A4838" w:rsidRDefault="006F373F" w:rsidP="006F373F">
      <w:pPr>
        <w:ind w:right="6803"/>
        <w:rPr>
          <w:rFonts w:ascii="Tahoma" w:hAnsi="Tahoma" w:cs="Tahoma"/>
          <w:lang w:val="en-US"/>
        </w:rPr>
      </w:pPr>
    </w:p>
    <w:p w14:paraId="26463A4D" w14:textId="77777777" w:rsidR="00B305B4" w:rsidRPr="003C54FE" w:rsidRDefault="00B305B4" w:rsidP="00B305B4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Województwo Lubuskie – Zarząd Dróg Wojewódzkich w Zielonej Górze</w:t>
      </w:r>
    </w:p>
    <w:p w14:paraId="6F3763C0" w14:textId="77777777" w:rsidR="00B305B4" w:rsidRPr="003C54FE" w:rsidRDefault="00B305B4" w:rsidP="00B305B4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Al. Niepodległości 32</w:t>
      </w:r>
    </w:p>
    <w:p w14:paraId="7FABF8E1" w14:textId="3AFABD67" w:rsidR="006F373F" w:rsidRPr="009A4838" w:rsidRDefault="00B305B4" w:rsidP="00B305B4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65-042 Zielona Góra</w:t>
      </w:r>
    </w:p>
    <w:p w14:paraId="0377DA0F" w14:textId="77777777" w:rsidR="006F373F" w:rsidRPr="009A4838" w:rsidRDefault="006F373F" w:rsidP="006F373F">
      <w:pPr>
        <w:jc w:val="both"/>
        <w:rPr>
          <w:rFonts w:ascii="Tahoma" w:hAnsi="Tahoma" w:cs="Tahoma"/>
        </w:rPr>
      </w:pPr>
    </w:p>
    <w:p w14:paraId="27F530EA" w14:textId="77777777" w:rsidR="006F373F" w:rsidRPr="009A4838" w:rsidRDefault="006F373F" w:rsidP="006F373F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686D0171" w14:textId="0C3F5255" w:rsidR="006F373F" w:rsidRPr="009A4838" w:rsidRDefault="006F373F" w:rsidP="006F373F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Pr="009A4838">
        <w:rPr>
          <w:rFonts w:ascii="Tahoma" w:hAnsi="Tahoma" w:cs="Tahoma"/>
          <w:b/>
          <w:i/>
        </w:rPr>
        <w:t xml:space="preserve">UBEZPIECZENIE </w:t>
      </w:r>
      <w:r w:rsidR="00C66151">
        <w:rPr>
          <w:rFonts w:ascii="Tahoma" w:hAnsi="Tahoma" w:cs="Tahoma"/>
          <w:b/>
          <w:i/>
        </w:rPr>
        <w:t xml:space="preserve">POJAZDÓW </w:t>
      </w:r>
      <w:r w:rsidRPr="009A4838">
        <w:rPr>
          <w:rFonts w:ascii="Tahoma" w:hAnsi="Tahoma" w:cs="Tahoma"/>
          <w:b/>
          <w:i/>
        </w:rPr>
        <w:t xml:space="preserve">ZAMAWIAJĄCEGO </w:t>
      </w:r>
      <w:r w:rsidRPr="009A4838">
        <w:rPr>
          <w:rFonts w:ascii="Tahoma" w:hAnsi="Tahoma" w:cs="Tahoma"/>
        </w:rPr>
        <w:t>zgodnie ze SIWZ, oferuj</w:t>
      </w:r>
      <w:r w:rsidR="00C66151">
        <w:rPr>
          <w:rFonts w:ascii="Tahoma" w:hAnsi="Tahoma" w:cs="Tahoma"/>
        </w:rPr>
        <w:t xml:space="preserve">emy wykonanie zamówienia </w:t>
      </w:r>
      <w:r w:rsidRPr="009A4838">
        <w:rPr>
          <w:rFonts w:ascii="Tahoma" w:hAnsi="Tahoma" w:cs="Tahoma"/>
        </w:rPr>
        <w:t>na następujących warunkach:</w:t>
      </w:r>
    </w:p>
    <w:p w14:paraId="38DD4C1B" w14:textId="77777777" w:rsidR="006F373F" w:rsidRPr="009A4838" w:rsidRDefault="006F373F" w:rsidP="006F373F">
      <w:pPr>
        <w:jc w:val="both"/>
        <w:rPr>
          <w:rFonts w:ascii="Tahoma" w:hAnsi="Tahoma" w:cs="Tahoma"/>
        </w:rPr>
      </w:pPr>
    </w:p>
    <w:p w14:paraId="29D39521" w14:textId="77777777" w:rsidR="006F373F" w:rsidRPr="009A4838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A4838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14:paraId="350CE077" w14:textId="77777777" w:rsidR="006F373F" w:rsidRPr="009A4838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14:paraId="4A9CC35E" w14:textId="417F3431" w:rsidR="006F373F" w:rsidRPr="00C66151" w:rsidRDefault="006F373F" w:rsidP="00EE74D7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C66151">
        <w:rPr>
          <w:rFonts w:ascii="Tahoma" w:hAnsi="Tahoma" w:cs="Tahoma"/>
        </w:rPr>
        <w:t xml:space="preserve">ubezpieczenia komunikacyjne: </w:t>
      </w:r>
      <w:r w:rsidR="00C66151" w:rsidRPr="00C66151">
        <w:rPr>
          <w:rFonts w:ascii="Tahoma" w:hAnsi="Tahoma" w:cs="Tahoma"/>
        </w:rPr>
        <w:t>1 okres roczny</w:t>
      </w:r>
      <w:r w:rsidRPr="00C66151">
        <w:rPr>
          <w:rFonts w:ascii="Tahoma" w:hAnsi="Tahoma" w:cs="Tahoma"/>
        </w:rPr>
        <w:t xml:space="preserve">, maksymalnie okres ubezpieczeń komunikacyjnych zakończy się </w:t>
      </w:r>
      <w:r w:rsidR="00C66151" w:rsidRPr="00C66151">
        <w:rPr>
          <w:rFonts w:ascii="Tahoma" w:hAnsi="Tahoma" w:cs="Tahoma"/>
        </w:rPr>
        <w:t>30.12.2021</w:t>
      </w:r>
    </w:p>
    <w:p w14:paraId="7AFFCA48" w14:textId="5B2B44EC" w:rsidR="006F373F" w:rsidRDefault="006F373F" w:rsidP="006F373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14:paraId="64E7AD4C" w14:textId="77777777" w:rsidR="000665B2" w:rsidRDefault="000665B2" w:rsidP="000665B2">
      <w:pPr>
        <w:spacing w:line="240" w:lineRule="atLeast"/>
        <w:jc w:val="both"/>
        <w:rPr>
          <w:rFonts w:ascii="Arial Narrow" w:hAnsi="Arial Narrow"/>
        </w:rPr>
      </w:pPr>
      <w:r w:rsidRPr="00FD5E2D">
        <w:rPr>
          <w:rFonts w:ascii="Arial Narrow" w:hAnsi="Arial Narrow"/>
        </w:rPr>
        <w:t xml:space="preserve">     </w:t>
      </w:r>
    </w:p>
    <w:p w14:paraId="2C162E96" w14:textId="0BD715A5" w:rsidR="000665B2" w:rsidRPr="000665B2" w:rsidRDefault="000665B2" w:rsidP="000665B2">
      <w:pPr>
        <w:spacing w:line="240" w:lineRule="atLeast"/>
        <w:jc w:val="both"/>
        <w:rPr>
          <w:rFonts w:ascii="Tahoma" w:hAnsi="Tahoma" w:cs="Tahoma"/>
          <w:b/>
        </w:rPr>
      </w:pPr>
      <w:r w:rsidRPr="000665B2">
        <w:rPr>
          <w:rFonts w:ascii="Tahoma" w:hAnsi="Tahoma" w:cs="Tahoma"/>
          <w:b/>
        </w:rPr>
        <w:t xml:space="preserve">     (słownie:........................................................................................................................................zł) </w:t>
      </w:r>
    </w:p>
    <w:p w14:paraId="420023E4" w14:textId="77777777" w:rsidR="006F373F" w:rsidRPr="009A4838" w:rsidRDefault="006F373F" w:rsidP="006F373F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7A546F5B" w14:textId="55E724F3" w:rsidR="006F373F" w:rsidRPr="009A4838" w:rsidRDefault="006F373F" w:rsidP="00E269B1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highlight w:val="green"/>
        </w:rPr>
      </w:pPr>
      <w:r w:rsidRPr="009A4838">
        <w:rPr>
          <w:rFonts w:ascii="Tahoma" w:hAnsi="Tahoma" w:cs="Tahoma"/>
          <w:b/>
          <w:highlight w:val="green"/>
        </w:rPr>
        <w:t xml:space="preserve"> </w:t>
      </w:r>
    </w:p>
    <w:p w14:paraId="1BBB4BC5" w14:textId="49A83ADE" w:rsidR="00E269B1" w:rsidRPr="007A0674" w:rsidRDefault="00E269B1" w:rsidP="00E269B1">
      <w:pPr>
        <w:ind w:left="60"/>
        <w:jc w:val="both"/>
        <w:rPr>
          <w:rFonts w:ascii="Tahoma" w:hAnsi="Tahoma" w:cs="Tahoma"/>
          <w:b/>
        </w:rPr>
      </w:pPr>
      <w:r w:rsidRPr="007A0674">
        <w:rPr>
          <w:rFonts w:ascii="Tahoma" w:hAnsi="Tahoma" w:cs="Tahoma"/>
          <w:b/>
        </w:rPr>
        <w:t>Akceptujemy wszystkie klauzule obligatoryjne od nr 1 do 3 oraz następujące klauzule fakultatywne:</w:t>
      </w:r>
    </w:p>
    <w:p w14:paraId="7B567BC9" w14:textId="77777777" w:rsidR="00E269B1" w:rsidRPr="007A0674" w:rsidRDefault="00E269B1" w:rsidP="00E269B1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E269B1" w:rsidRPr="007A0674" w14:paraId="2492390B" w14:textId="77777777" w:rsidTr="00C95107">
        <w:trPr>
          <w:trHeight w:val="480"/>
          <w:jc w:val="center"/>
        </w:trPr>
        <w:tc>
          <w:tcPr>
            <w:tcW w:w="1003" w:type="dxa"/>
            <w:vAlign w:val="center"/>
          </w:tcPr>
          <w:p w14:paraId="3FD7C934" w14:textId="77777777" w:rsidR="00E269B1" w:rsidRPr="007A0674" w:rsidRDefault="00E269B1" w:rsidP="00C95107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Nr</w:t>
            </w:r>
          </w:p>
          <w:p w14:paraId="544E9B0B" w14:textId="77777777" w:rsidR="00E269B1" w:rsidRPr="007A0674" w:rsidRDefault="00E269B1" w:rsidP="00C95107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669ED5F4" w14:textId="77777777" w:rsidR="00E269B1" w:rsidRPr="007A0674" w:rsidRDefault="00E269B1" w:rsidP="00C95107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7682CD20" w14:textId="77777777" w:rsidR="00E269B1" w:rsidRPr="007A0674" w:rsidRDefault="00E269B1" w:rsidP="00C951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0674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14:paraId="13043C83" w14:textId="77777777" w:rsidR="00E269B1" w:rsidRPr="007A0674" w:rsidRDefault="00E269B1" w:rsidP="00C95107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Liczba punktów</w:t>
            </w:r>
          </w:p>
        </w:tc>
      </w:tr>
      <w:tr w:rsidR="00E269B1" w:rsidRPr="007A0674" w14:paraId="534EAFCE" w14:textId="77777777" w:rsidTr="00C95107">
        <w:trPr>
          <w:trHeight w:val="386"/>
          <w:jc w:val="center"/>
        </w:trPr>
        <w:tc>
          <w:tcPr>
            <w:tcW w:w="1003" w:type="dxa"/>
            <w:vAlign w:val="center"/>
          </w:tcPr>
          <w:p w14:paraId="18A33177" w14:textId="77777777" w:rsidR="00E269B1" w:rsidRPr="007A0674" w:rsidRDefault="00E269B1" w:rsidP="00C95107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47AD6D3C" w14:textId="77777777" w:rsidR="00E269B1" w:rsidRPr="00F21CFB" w:rsidRDefault="00E269B1" w:rsidP="00C95107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634469D1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529C5AA8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6 pkt</w:t>
            </w:r>
          </w:p>
        </w:tc>
      </w:tr>
      <w:tr w:rsidR="00E269B1" w:rsidRPr="007A0674" w14:paraId="5B3D3FC6" w14:textId="77777777" w:rsidTr="00C95107">
        <w:trPr>
          <w:trHeight w:val="413"/>
          <w:jc w:val="center"/>
        </w:trPr>
        <w:tc>
          <w:tcPr>
            <w:tcW w:w="1003" w:type="dxa"/>
            <w:vAlign w:val="center"/>
          </w:tcPr>
          <w:p w14:paraId="0CBB4456" w14:textId="77777777" w:rsidR="00E269B1" w:rsidRPr="007A0674" w:rsidRDefault="00E269B1" w:rsidP="00C95107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07394A32" w14:textId="77777777" w:rsidR="00E269B1" w:rsidRPr="00F21CFB" w:rsidRDefault="00E269B1" w:rsidP="00C95107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3BE0276C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21552A1C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28 pkt</w:t>
            </w:r>
          </w:p>
        </w:tc>
      </w:tr>
      <w:tr w:rsidR="00E269B1" w:rsidRPr="007A0674" w14:paraId="678BB98F" w14:textId="77777777" w:rsidTr="00C95107">
        <w:trPr>
          <w:trHeight w:val="344"/>
          <w:jc w:val="center"/>
        </w:trPr>
        <w:tc>
          <w:tcPr>
            <w:tcW w:w="1003" w:type="dxa"/>
            <w:vAlign w:val="center"/>
          </w:tcPr>
          <w:p w14:paraId="57C47355" w14:textId="77777777" w:rsidR="00E269B1" w:rsidRPr="007A0674" w:rsidRDefault="00E269B1" w:rsidP="00C95107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26896D01" w14:textId="77777777" w:rsidR="00E269B1" w:rsidRPr="00F21CFB" w:rsidRDefault="00E269B1" w:rsidP="00C95107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01279323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6445C09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8 pkt</w:t>
            </w:r>
          </w:p>
        </w:tc>
      </w:tr>
      <w:tr w:rsidR="00E269B1" w:rsidRPr="007A0674" w14:paraId="3CE8353F" w14:textId="77777777" w:rsidTr="00C95107">
        <w:trPr>
          <w:trHeight w:val="405"/>
          <w:jc w:val="center"/>
        </w:trPr>
        <w:tc>
          <w:tcPr>
            <w:tcW w:w="1003" w:type="dxa"/>
            <w:vAlign w:val="center"/>
          </w:tcPr>
          <w:p w14:paraId="765A84A7" w14:textId="77777777" w:rsidR="00E269B1" w:rsidRPr="007A0674" w:rsidRDefault="00E269B1" w:rsidP="00C95107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lastRenderedPageBreak/>
              <w:t>7</w:t>
            </w:r>
          </w:p>
        </w:tc>
        <w:tc>
          <w:tcPr>
            <w:tcW w:w="5742" w:type="dxa"/>
            <w:vAlign w:val="center"/>
          </w:tcPr>
          <w:p w14:paraId="099FF57B" w14:textId="77777777" w:rsidR="00E269B1" w:rsidRPr="00F21CFB" w:rsidRDefault="00E269B1" w:rsidP="00C95107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58991812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43D40B6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6 pkt</w:t>
            </w:r>
          </w:p>
        </w:tc>
      </w:tr>
      <w:tr w:rsidR="00E269B1" w:rsidRPr="007A0674" w14:paraId="20C9BE27" w14:textId="77777777" w:rsidTr="00C95107">
        <w:trPr>
          <w:trHeight w:val="411"/>
          <w:jc w:val="center"/>
        </w:trPr>
        <w:tc>
          <w:tcPr>
            <w:tcW w:w="1003" w:type="dxa"/>
            <w:vAlign w:val="center"/>
          </w:tcPr>
          <w:p w14:paraId="334F9565" w14:textId="77777777" w:rsidR="00E269B1" w:rsidRPr="007A0674" w:rsidRDefault="00E269B1" w:rsidP="00C95107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0F22FF90" w14:textId="77777777" w:rsidR="00E269B1" w:rsidRPr="00F21CFB" w:rsidRDefault="00E269B1" w:rsidP="00C95107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14:paraId="4CB2EFCF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7A6B065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8 pkt</w:t>
            </w:r>
          </w:p>
        </w:tc>
      </w:tr>
      <w:tr w:rsidR="00E269B1" w:rsidRPr="007A0674" w14:paraId="1BB8DB9C" w14:textId="77777777" w:rsidTr="00C95107">
        <w:trPr>
          <w:trHeight w:val="411"/>
          <w:jc w:val="center"/>
        </w:trPr>
        <w:tc>
          <w:tcPr>
            <w:tcW w:w="1003" w:type="dxa"/>
            <w:vAlign w:val="center"/>
          </w:tcPr>
          <w:p w14:paraId="76909F21" w14:textId="77777777" w:rsidR="00E269B1" w:rsidRPr="007A0674" w:rsidRDefault="00E269B1" w:rsidP="00C95107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2535A156" w14:textId="77777777" w:rsidR="00E269B1" w:rsidRPr="00F21CFB" w:rsidRDefault="00E269B1" w:rsidP="00C95107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157B2CE6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1762010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8 pkt</w:t>
            </w:r>
          </w:p>
        </w:tc>
      </w:tr>
      <w:tr w:rsidR="00E269B1" w:rsidRPr="007A0674" w14:paraId="70B74967" w14:textId="77777777" w:rsidTr="00C95107">
        <w:trPr>
          <w:trHeight w:val="411"/>
          <w:jc w:val="center"/>
        </w:trPr>
        <w:tc>
          <w:tcPr>
            <w:tcW w:w="1003" w:type="dxa"/>
            <w:vAlign w:val="center"/>
          </w:tcPr>
          <w:p w14:paraId="1DCDA253" w14:textId="77777777" w:rsidR="00E269B1" w:rsidRPr="007A0674" w:rsidRDefault="00E269B1" w:rsidP="00C95107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74D91BE5" w14:textId="77777777" w:rsidR="00E269B1" w:rsidRPr="00F21CFB" w:rsidRDefault="00E269B1" w:rsidP="00C95107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481026EA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2EB1A943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10 pkt</w:t>
            </w:r>
          </w:p>
        </w:tc>
      </w:tr>
      <w:tr w:rsidR="00E269B1" w:rsidRPr="007A0674" w14:paraId="188B9584" w14:textId="77777777" w:rsidTr="00C95107">
        <w:trPr>
          <w:trHeight w:val="411"/>
          <w:jc w:val="center"/>
        </w:trPr>
        <w:tc>
          <w:tcPr>
            <w:tcW w:w="1003" w:type="dxa"/>
            <w:vAlign w:val="center"/>
          </w:tcPr>
          <w:p w14:paraId="4287DAFF" w14:textId="77777777" w:rsidR="00E269B1" w:rsidRPr="007A0674" w:rsidRDefault="00E269B1" w:rsidP="00C95107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14:paraId="70E935BC" w14:textId="77777777" w:rsidR="00E269B1" w:rsidRPr="00F21CFB" w:rsidRDefault="00E269B1" w:rsidP="00C95107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holowania 300</w:t>
            </w:r>
          </w:p>
        </w:tc>
        <w:tc>
          <w:tcPr>
            <w:tcW w:w="992" w:type="dxa"/>
            <w:vAlign w:val="center"/>
          </w:tcPr>
          <w:p w14:paraId="3DBF69FA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3517F3F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6 pkt</w:t>
            </w:r>
          </w:p>
        </w:tc>
      </w:tr>
      <w:tr w:rsidR="00E269B1" w:rsidRPr="007A0674" w14:paraId="02CF9843" w14:textId="77777777" w:rsidTr="00C95107">
        <w:trPr>
          <w:trHeight w:val="411"/>
          <w:jc w:val="center"/>
        </w:trPr>
        <w:tc>
          <w:tcPr>
            <w:tcW w:w="1003" w:type="dxa"/>
            <w:vAlign w:val="center"/>
          </w:tcPr>
          <w:p w14:paraId="3DF3A5B8" w14:textId="77777777" w:rsidR="00E269B1" w:rsidRPr="007A0674" w:rsidRDefault="00E269B1" w:rsidP="00C95107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14:paraId="47296999" w14:textId="77777777" w:rsidR="00E269B1" w:rsidRPr="00F21CFB" w:rsidRDefault="00E269B1" w:rsidP="00C95107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14:paraId="1AC4DFB0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DC612E5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6 pkt</w:t>
            </w:r>
          </w:p>
        </w:tc>
      </w:tr>
      <w:tr w:rsidR="00E269B1" w:rsidRPr="007A0674" w14:paraId="39150DC6" w14:textId="77777777" w:rsidTr="00C95107">
        <w:trPr>
          <w:trHeight w:val="411"/>
          <w:jc w:val="center"/>
        </w:trPr>
        <w:tc>
          <w:tcPr>
            <w:tcW w:w="1003" w:type="dxa"/>
            <w:vAlign w:val="center"/>
          </w:tcPr>
          <w:p w14:paraId="7110F73D" w14:textId="77777777" w:rsidR="00E269B1" w:rsidRPr="007A0674" w:rsidRDefault="00E269B1" w:rsidP="00C95107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14:paraId="32E9C225" w14:textId="77777777" w:rsidR="00E269B1" w:rsidRPr="00F21CFB" w:rsidRDefault="00E269B1" w:rsidP="00C95107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wynajmu pojazdu zastępczego</w:t>
            </w:r>
          </w:p>
        </w:tc>
        <w:tc>
          <w:tcPr>
            <w:tcW w:w="992" w:type="dxa"/>
            <w:vAlign w:val="center"/>
          </w:tcPr>
          <w:p w14:paraId="4CC9CDE6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4ECBCD4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6 pkt</w:t>
            </w:r>
          </w:p>
        </w:tc>
      </w:tr>
      <w:tr w:rsidR="00E269B1" w:rsidRPr="007A0674" w14:paraId="1ED2D786" w14:textId="77777777" w:rsidTr="00C95107">
        <w:trPr>
          <w:trHeight w:val="411"/>
          <w:jc w:val="center"/>
        </w:trPr>
        <w:tc>
          <w:tcPr>
            <w:tcW w:w="1003" w:type="dxa"/>
            <w:vAlign w:val="center"/>
          </w:tcPr>
          <w:p w14:paraId="77BE2909" w14:textId="77777777" w:rsidR="00E269B1" w:rsidRPr="007A0674" w:rsidRDefault="00E269B1" w:rsidP="00C95107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 w14:paraId="553942BE" w14:textId="77777777" w:rsidR="00E269B1" w:rsidRPr="00F21CFB" w:rsidRDefault="00E269B1" w:rsidP="00C95107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14:paraId="10C25243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9DA82A6" w14:textId="77777777" w:rsidR="00E269B1" w:rsidRPr="00F21CFB" w:rsidRDefault="00E269B1" w:rsidP="00C95107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8 pkt</w:t>
            </w:r>
          </w:p>
        </w:tc>
      </w:tr>
    </w:tbl>
    <w:p w14:paraId="19A2F285" w14:textId="77777777" w:rsidR="00E269B1" w:rsidRPr="007A0674" w:rsidRDefault="00E269B1" w:rsidP="00E269B1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1B3E8CB2" w14:textId="77777777" w:rsidR="00E269B1" w:rsidRPr="007A0674" w:rsidRDefault="00E269B1" w:rsidP="00E269B1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7A0674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529AD116" w14:textId="77777777" w:rsidR="006472B7" w:rsidRDefault="006472B7" w:rsidP="00F247B6">
      <w:pPr>
        <w:ind w:left="62"/>
        <w:jc w:val="both"/>
        <w:rPr>
          <w:rFonts w:ascii="Tahoma" w:hAnsi="Tahoma"/>
          <w:b/>
          <w:position w:val="-4"/>
          <w:highlight w:val="yellow"/>
        </w:rPr>
      </w:pPr>
    </w:p>
    <w:p w14:paraId="46962394" w14:textId="3F0D34DB" w:rsidR="006F373F" w:rsidRPr="009A4838" w:rsidRDefault="006F373F" w:rsidP="006F373F">
      <w:pPr>
        <w:ind w:left="709" w:hanging="360"/>
        <w:rPr>
          <w:rFonts w:ascii="Tahoma" w:hAnsi="Tahoma" w:cs="Tahoma"/>
        </w:rPr>
      </w:pPr>
      <w:r w:rsidRPr="00E269B1">
        <w:rPr>
          <w:rFonts w:ascii="Tahoma" w:hAnsi="Tahoma" w:cs="Tahoma"/>
        </w:rPr>
        <w:t>Oświadczenie dotyczące Zamówienia:</w:t>
      </w:r>
    </w:p>
    <w:p w14:paraId="08DFCB92" w14:textId="64378D11" w:rsidR="006F373F" w:rsidRPr="00C05CC9" w:rsidRDefault="006F373F" w:rsidP="00EE74D7">
      <w:pPr>
        <w:numPr>
          <w:ilvl w:val="0"/>
          <w:numId w:val="15"/>
        </w:numPr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Zobowiązujemy się, w przypadku wyboru naszej oferty, do przedstawienia Zamawiającemu rozbicia składki na poszczególne </w:t>
      </w:r>
      <w:r w:rsidR="00E269B1">
        <w:rPr>
          <w:rFonts w:ascii="Tahoma" w:hAnsi="Tahoma" w:cs="Tahoma"/>
        </w:rPr>
        <w:t>pojazdy i ryzyka</w:t>
      </w:r>
      <w:r w:rsidRPr="00C05CC9">
        <w:rPr>
          <w:rFonts w:ascii="Tahoma" w:hAnsi="Tahoma" w:cs="Tahoma"/>
        </w:rPr>
        <w:t>, przed podpisaniem umowy o udz</w:t>
      </w:r>
      <w:r w:rsidR="00E269B1">
        <w:rPr>
          <w:rFonts w:ascii="Tahoma" w:hAnsi="Tahoma" w:cs="Tahoma"/>
        </w:rPr>
        <w:t>ielenie zamówienia publicznego</w:t>
      </w:r>
      <w:r w:rsidRPr="00C05CC9">
        <w:rPr>
          <w:rFonts w:ascii="Tahoma" w:hAnsi="Tahoma" w:cs="Tahoma"/>
        </w:rPr>
        <w:t>.</w:t>
      </w:r>
    </w:p>
    <w:p w14:paraId="0C916713" w14:textId="77777777" w:rsidR="006F373F" w:rsidRPr="009A4838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Oświadczamy, że uzyskaliśmy informacje niezbędne</w:t>
      </w:r>
      <w:r w:rsidRPr="009A4838">
        <w:rPr>
          <w:rFonts w:ascii="Tahoma" w:hAnsi="Tahoma" w:cs="Tahoma"/>
        </w:rPr>
        <w:t xml:space="preserve"> do przygotowania oferty i właściwego wykonania zamówienia oraz przyjmujemy warunki określone w SIWZ.</w:t>
      </w:r>
    </w:p>
    <w:p w14:paraId="412BFEDF" w14:textId="77777777" w:rsidR="006F373F" w:rsidRPr="009A4838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14:paraId="4FDD88FA" w14:textId="77777777" w:rsidR="006F373F" w:rsidRPr="00652A89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14:paraId="00DCC21B" w14:textId="77777777" w:rsidR="006F373F" w:rsidRPr="00652A89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300F2CC6" w14:textId="59BD3228" w:rsidR="006F373F" w:rsidRPr="00E269B1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E269B1">
        <w:rPr>
          <w:rFonts w:ascii="Tahoma" w:hAnsi="Tahoma" w:cs="Tahoma"/>
        </w:rPr>
        <w:t xml:space="preserve">Oświadczamy, że </w:t>
      </w:r>
      <w:r w:rsidRPr="00E269B1">
        <w:rPr>
          <w:rFonts w:ascii="Tahoma" w:hAnsi="Tahoma" w:cs="Tahoma"/>
          <w:sz w:val="18"/>
          <w:szCs w:val="18"/>
        </w:rPr>
        <w:t>usługa ubezpieczenia zwolniona jest z podatku VAT zgodnie z art. 43 ust. 1 pkt 37 Ustawy z dnia 11 marca 2004 o podatku od towarów i usług (</w:t>
      </w:r>
      <w:r w:rsidR="00CF72BC" w:rsidRPr="00E269B1">
        <w:rPr>
          <w:rFonts w:ascii="Tahoma" w:hAnsi="Tahoma" w:cs="Tahoma"/>
          <w:sz w:val="18"/>
          <w:szCs w:val="18"/>
        </w:rPr>
        <w:t>Dz.U. z 201</w:t>
      </w:r>
      <w:r w:rsidR="007544DA" w:rsidRPr="00E269B1">
        <w:rPr>
          <w:rFonts w:ascii="Tahoma" w:hAnsi="Tahoma" w:cs="Tahoma"/>
          <w:sz w:val="18"/>
          <w:szCs w:val="18"/>
        </w:rPr>
        <w:t>8</w:t>
      </w:r>
      <w:r w:rsidR="00CF72BC" w:rsidRPr="00E269B1">
        <w:rPr>
          <w:rFonts w:ascii="Tahoma" w:hAnsi="Tahoma" w:cs="Tahoma"/>
          <w:sz w:val="18"/>
          <w:szCs w:val="18"/>
        </w:rPr>
        <w:t xml:space="preserve"> r. poz. </w:t>
      </w:r>
      <w:r w:rsidR="007544DA" w:rsidRPr="00E269B1">
        <w:rPr>
          <w:rFonts w:ascii="Tahoma" w:hAnsi="Tahoma" w:cs="Tahoma"/>
          <w:sz w:val="18"/>
          <w:szCs w:val="18"/>
        </w:rPr>
        <w:t>2174</w:t>
      </w:r>
      <w:r w:rsidR="00CF72BC" w:rsidRPr="00E269B1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="00CF72BC" w:rsidRPr="00E269B1">
        <w:rPr>
          <w:rFonts w:ascii="Tahoma" w:hAnsi="Tahoma" w:cs="Tahoma"/>
          <w:sz w:val="18"/>
          <w:szCs w:val="18"/>
        </w:rPr>
        <w:t>późn</w:t>
      </w:r>
      <w:proofErr w:type="spellEnd"/>
      <w:r w:rsidR="00CF72BC" w:rsidRPr="00E269B1">
        <w:rPr>
          <w:rFonts w:ascii="Tahoma" w:hAnsi="Tahoma" w:cs="Tahoma"/>
          <w:sz w:val="18"/>
          <w:szCs w:val="18"/>
        </w:rPr>
        <w:t>. zm.).</w:t>
      </w:r>
    </w:p>
    <w:p w14:paraId="51356CCA" w14:textId="77777777" w:rsidR="006F373F" w:rsidRPr="00652A89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Oświadczamy, że zapoznaliśmy się i akceptujemy istotne postanowienia</w:t>
      </w:r>
      <w:r w:rsidRPr="00652A89">
        <w:rPr>
          <w:rFonts w:ascii="Tahoma" w:hAnsi="Tahoma" w:cs="Tahoma"/>
        </w:rPr>
        <w:t xml:space="preserve">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3C22B889" w14:textId="77777777" w:rsidR="00AD635D" w:rsidRPr="00E269B1" w:rsidRDefault="00AD635D" w:rsidP="00AD635D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E269B1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E269B1">
        <w:rPr>
          <w:rFonts w:ascii="Tahoma" w:hAnsi="Tahoma" w:cs="Tahoma"/>
          <w:i/>
        </w:rPr>
        <w:t>(wypełniają Wykonawcy, którzy deklarują taki zamiar)</w:t>
      </w:r>
      <w:r w:rsidRPr="00E269B1">
        <w:rPr>
          <w:rFonts w:ascii="Tahoma" w:hAnsi="Tahoma" w:cs="Tahoma"/>
        </w:rPr>
        <w:t>:</w:t>
      </w:r>
    </w:p>
    <w:p w14:paraId="1B0E26A7" w14:textId="77777777" w:rsidR="00AD635D" w:rsidRPr="00E269B1" w:rsidRDefault="00AD635D" w:rsidP="00AD635D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AD635D" w:rsidRPr="00E269B1" w14:paraId="04AA42B5" w14:textId="77777777" w:rsidTr="00142C9E">
        <w:trPr>
          <w:jc w:val="center"/>
        </w:trPr>
        <w:tc>
          <w:tcPr>
            <w:tcW w:w="561" w:type="dxa"/>
          </w:tcPr>
          <w:p w14:paraId="08EDA811" w14:textId="77777777" w:rsidR="00AD635D" w:rsidRPr="00E269B1" w:rsidRDefault="00AD635D" w:rsidP="00142C9E">
            <w:pPr>
              <w:jc w:val="center"/>
              <w:rPr>
                <w:rFonts w:ascii="Tahoma" w:hAnsi="Tahoma" w:cs="Tahoma"/>
                <w:b/>
              </w:rPr>
            </w:pPr>
            <w:r w:rsidRPr="00E269B1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20554E06" w14:textId="77777777" w:rsidR="00AD635D" w:rsidRPr="00E269B1" w:rsidRDefault="00AD635D" w:rsidP="00142C9E">
            <w:pPr>
              <w:jc w:val="center"/>
              <w:rPr>
                <w:rFonts w:ascii="Tahoma" w:hAnsi="Tahoma" w:cs="Tahoma"/>
                <w:b/>
              </w:rPr>
            </w:pPr>
            <w:r w:rsidRPr="00E269B1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039EF85A" w14:textId="77777777" w:rsidR="00AD635D" w:rsidRPr="00E269B1" w:rsidRDefault="00AD635D" w:rsidP="00142C9E">
            <w:pPr>
              <w:jc w:val="center"/>
              <w:rPr>
                <w:rFonts w:ascii="Tahoma" w:hAnsi="Tahoma" w:cs="Tahoma"/>
                <w:b/>
              </w:rPr>
            </w:pPr>
            <w:r w:rsidRPr="00E269B1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AD635D" w:rsidRPr="00E269B1" w14:paraId="4A0584C2" w14:textId="77777777" w:rsidTr="00142C9E">
        <w:trPr>
          <w:jc w:val="center"/>
        </w:trPr>
        <w:tc>
          <w:tcPr>
            <w:tcW w:w="561" w:type="dxa"/>
          </w:tcPr>
          <w:p w14:paraId="12CDBB1A" w14:textId="77777777" w:rsidR="00AD635D" w:rsidRPr="00E269B1" w:rsidRDefault="00AD635D" w:rsidP="00142C9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798F8166" w14:textId="77777777" w:rsidR="00AD635D" w:rsidRPr="00E269B1" w:rsidRDefault="00AD635D" w:rsidP="00142C9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116425A9" w14:textId="77777777" w:rsidR="00AD635D" w:rsidRPr="00E269B1" w:rsidRDefault="00AD635D" w:rsidP="00142C9E">
            <w:pPr>
              <w:jc w:val="both"/>
              <w:rPr>
                <w:rFonts w:ascii="Tahoma" w:hAnsi="Tahoma" w:cs="Tahoma"/>
              </w:rPr>
            </w:pPr>
          </w:p>
        </w:tc>
      </w:tr>
      <w:tr w:rsidR="00AD635D" w:rsidRPr="00E269B1" w14:paraId="0976983A" w14:textId="77777777" w:rsidTr="00142C9E">
        <w:trPr>
          <w:jc w:val="center"/>
        </w:trPr>
        <w:tc>
          <w:tcPr>
            <w:tcW w:w="561" w:type="dxa"/>
          </w:tcPr>
          <w:p w14:paraId="50C2E170" w14:textId="77777777" w:rsidR="00AD635D" w:rsidRPr="00E269B1" w:rsidRDefault="00AD635D" w:rsidP="00142C9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5F4F7328" w14:textId="77777777" w:rsidR="00AD635D" w:rsidRPr="00E269B1" w:rsidRDefault="00AD635D" w:rsidP="00142C9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0601ADD6" w14:textId="77777777" w:rsidR="00AD635D" w:rsidRPr="00E269B1" w:rsidRDefault="00AD635D" w:rsidP="00142C9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1CD946A" w14:textId="77777777" w:rsidR="006F373F" w:rsidRPr="00E269B1" w:rsidRDefault="006F373F" w:rsidP="00AD635D">
      <w:pPr>
        <w:jc w:val="both"/>
        <w:rPr>
          <w:rFonts w:ascii="Tahoma" w:hAnsi="Tahoma" w:cs="Tahoma"/>
        </w:rPr>
      </w:pPr>
    </w:p>
    <w:p w14:paraId="66C37541" w14:textId="5D38E391" w:rsidR="006F373F" w:rsidRPr="00E269B1" w:rsidRDefault="006F373F" w:rsidP="009A47B8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E269B1">
        <w:rPr>
          <w:rFonts w:ascii="Tahoma" w:hAnsi="Tahoma" w:cs="Tahoma"/>
        </w:rPr>
        <w:t>Oświadczamy, że Zamawiający (</w:t>
      </w:r>
      <w:r w:rsidR="00CF583C" w:rsidRPr="00E269B1">
        <w:rPr>
          <w:rFonts w:ascii="Tahoma" w:hAnsi="Tahoma" w:cs="Tahoma"/>
        </w:rPr>
        <w:t>Ubezpieczający/Ubezpieczony</w:t>
      </w:r>
      <w:r w:rsidRPr="00E269B1">
        <w:rPr>
          <w:rFonts w:ascii="Tahoma" w:hAnsi="Tahoma" w:cs="Tahoma"/>
        </w:rPr>
        <w:t xml:space="preserve">) nie będzie zobowiązany do pokrywania strat Wykonawcy działającego w formie towarzystwa ubezpieczeń wzajemnych przez wnoszenie dodatkowej składki, zgodnie z art. 111 ust. 2 Ustawy z dnia 11 września 2015 r. o działalności ubezpieczeniowej i reasekuracyjnej </w:t>
      </w:r>
      <w:r w:rsidR="009A47B8" w:rsidRPr="00E269B1">
        <w:rPr>
          <w:rFonts w:ascii="Tahoma" w:hAnsi="Tahoma" w:cs="Tahoma"/>
        </w:rPr>
        <w:t xml:space="preserve">(Dz. U. z 2019 r. poz. 381 z </w:t>
      </w:r>
      <w:proofErr w:type="spellStart"/>
      <w:r w:rsidR="009A47B8" w:rsidRPr="00E269B1">
        <w:rPr>
          <w:rFonts w:ascii="Tahoma" w:hAnsi="Tahoma" w:cs="Tahoma"/>
        </w:rPr>
        <w:t>późn</w:t>
      </w:r>
      <w:proofErr w:type="spellEnd"/>
      <w:r w:rsidR="009A47B8" w:rsidRPr="00E269B1">
        <w:rPr>
          <w:rFonts w:ascii="Tahoma" w:hAnsi="Tahoma" w:cs="Tahoma"/>
        </w:rPr>
        <w:t xml:space="preserve">. </w:t>
      </w:r>
      <w:proofErr w:type="spellStart"/>
      <w:r w:rsidR="009A47B8" w:rsidRPr="00E269B1">
        <w:rPr>
          <w:rFonts w:ascii="Tahoma" w:hAnsi="Tahoma" w:cs="Tahoma"/>
        </w:rPr>
        <w:t>zm</w:t>
      </w:r>
      <w:proofErr w:type="spellEnd"/>
      <w:r w:rsidR="009A47B8" w:rsidRPr="00E269B1">
        <w:rPr>
          <w:rFonts w:ascii="Tahoma" w:hAnsi="Tahoma" w:cs="Tahoma"/>
        </w:rPr>
        <w:t>)</w:t>
      </w:r>
      <w:r w:rsidR="00207185" w:rsidRPr="00E269B1">
        <w:rPr>
          <w:rFonts w:ascii="Tahoma" w:hAnsi="Tahoma" w:cs="Tahoma"/>
          <w:color w:val="000000"/>
        </w:rPr>
        <w:t>.</w:t>
      </w:r>
    </w:p>
    <w:p w14:paraId="19C7CFF0" w14:textId="40344332" w:rsidR="00C159E1" w:rsidRDefault="00C159E1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E269B1">
        <w:rPr>
          <w:rFonts w:ascii="Tahoma" w:hAnsi="Tahoma" w:cs="Tahoma"/>
        </w:rPr>
        <w:t>Oświadczam, że wypełniłem</w:t>
      </w:r>
      <w:r w:rsidRPr="00C05CC9">
        <w:rPr>
          <w:rFonts w:ascii="Tahoma" w:hAnsi="Tahoma" w:cs="Tahom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3002A68A" w14:textId="1E254ED1" w:rsidR="00622AE7" w:rsidRDefault="00622AE7" w:rsidP="00622AE7">
      <w:pPr>
        <w:jc w:val="both"/>
        <w:rPr>
          <w:rFonts w:ascii="Tahoma" w:hAnsi="Tahoma" w:cs="Tahoma"/>
        </w:rPr>
      </w:pPr>
    </w:p>
    <w:p w14:paraId="184D6C1D" w14:textId="1C83FD53" w:rsidR="00622AE7" w:rsidRDefault="00622AE7" w:rsidP="00622AE7">
      <w:pPr>
        <w:jc w:val="both"/>
        <w:rPr>
          <w:rFonts w:ascii="Tahoma" w:hAnsi="Tahoma" w:cs="Tahoma"/>
        </w:rPr>
      </w:pPr>
    </w:p>
    <w:p w14:paraId="0E9A2B6D" w14:textId="322AE681" w:rsidR="00622AE7" w:rsidRDefault="00622AE7" w:rsidP="00622AE7">
      <w:pPr>
        <w:jc w:val="both"/>
        <w:rPr>
          <w:rFonts w:ascii="Tahoma" w:hAnsi="Tahoma" w:cs="Tahoma"/>
        </w:rPr>
      </w:pPr>
    </w:p>
    <w:p w14:paraId="32D9A494" w14:textId="5A8C73B9" w:rsidR="00622AE7" w:rsidRDefault="00622AE7" w:rsidP="00622AE7">
      <w:pPr>
        <w:jc w:val="both"/>
        <w:rPr>
          <w:rFonts w:ascii="Tahoma" w:hAnsi="Tahoma" w:cs="Tahoma"/>
        </w:rPr>
      </w:pPr>
    </w:p>
    <w:p w14:paraId="594069DB" w14:textId="77777777" w:rsidR="00622AE7" w:rsidRPr="00C05CC9" w:rsidRDefault="00622AE7" w:rsidP="00622AE7">
      <w:pPr>
        <w:jc w:val="both"/>
        <w:rPr>
          <w:rFonts w:ascii="Tahoma" w:hAnsi="Tahoma" w:cs="Tahoma"/>
        </w:rPr>
      </w:pPr>
    </w:p>
    <w:p w14:paraId="2180E768" w14:textId="77777777" w:rsidR="006F373F" w:rsidRPr="009A4838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9"/>
      </w:tblGrid>
      <w:tr w:rsidR="006F373F" w:rsidRPr="009A4838" w14:paraId="02BD1A49" w14:textId="77777777" w:rsidTr="00BD4069">
        <w:tc>
          <w:tcPr>
            <w:tcW w:w="4765" w:type="dxa"/>
            <w:shd w:val="clear" w:color="auto" w:fill="auto"/>
          </w:tcPr>
          <w:p w14:paraId="693A439D" w14:textId="77777777" w:rsidR="006F373F" w:rsidRPr="00A1367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14:paraId="7B40DF22" w14:textId="77777777" w:rsidR="006F373F" w:rsidRPr="00A1367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6F373F" w:rsidRPr="009A4838" w14:paraId="0C16F93B" w14:textId="77777777" w:rsidTr="00BD4069">
        <w:tc>
          <w:tcPr>
            <w:tcW w:w="4765" w:type="dxa"/>
            <w:shd w:val="clear" w:color="auto" w:fill="auto"/>
          </w:tcPr>
          <w:p w14:paraId="23EB4CB7" w14:textId="77777777" w:rsidR="006F373F" w:rsidRPr="009A4838" w:rsidRDefault="006F373F" w:rsidP="00BD4069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14EABB0F" w14:textId="77777777" w:rsidR="006F373F" w:rsidRPr="009A4838" w:rsidRDefault="006F373F" w:rsidP="00BD4069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OWU …..</w:t>
            </w:r>
          </w:p>
        </w:tc>
      </w:tr>
      <w:tr w:rsidR="006F373F" w:rsidRPr="009A4838" w14:paraId="472D3C4A" w14:textId="77777777" w:rsidTr="00BD4069">
        <w:tc>
          <w:tcPr>
            <w:tcW w:w="4765" w:type="dxa"/>
            <w:shd w:val="clear" w:color="auto" w:fill="auto"/>
          </w:tcPr>
          <w:p w14:paraId="68640A8C" w14:textId="77777777" w:rsidR="006F373F" w:rsidRPr="009A4838" w:rsidRDefault="006F373F" w:rsidP="00BD4069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60F58CF3" w14:textId="77777777" w:rsidR="006F373F" w:rsidRPr="009A4838" w:rsidRDefault="006F373F" w:rsidP="00BD4069">
            <w:r w:rsidRPr="009A4838">
              <w:rPr>
                <w:rFonts w:ascii="Tahoma" w:hAnsi="Tahoma" w:cs="Tahoma"/>
              </w:rPr>
              <w:t>OWU …..</w:t>
            </w:r>
          </w:p>
        </w:tc>
      </w:tr>
      <w:tr w:rsidR="006F373F" w:rsidRPr="009A4838" w14:paraId="33F6186D" w14:textId="77777777" w:rsidTr="00BD4069">
        <w:tc>
          <w:tcPr>
            <w:tcW w:w="4765" w:type="dxa"/>
            <w:shd w:val="clear" w:color="auto" w:fill="auto"/>
          </w:tcPr>
          <w:p w14:paraId="2D6EBFF2" w14:textId="77777777" w:rsidR="006F373F" w:rsidRPr="009A4838" w:rsidRDefault="006F373F" w:rsidP="00BD4069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0CC67152" w14:textId="77777777" w:rsidR="006F373F" w:rsidRPr="009A4838" w:rsidRDefault="006F373F" w:rsidP="00BD4069">
            <w:r w:rsidRPr="009A4838">
              <w:rPr>
                <w:rFonts w:ascii="Tahoma" w:hAnsi="Tahoma" w:cs="Tahoma"/>
              </w:rPr>
              <w:t>OWU …..</w:t>
            </w:r>
          </w:p>
        </w:tc>
      </w:tr>
    </w:tbl>
    <w:p w14:paraId="15D0101B" w14:textId="77777777" w:rsidR="006F373F" w:rsidRPr="009A4838" w:rsidRDefault="006F373F" w:rsidP="006F373F">
      <w:pPr>
        <w:jc w:val="both"/>
        <w:rPr>
          <w:rFonts w:ascii="Tahoma" w:hAnsi="Tahoma" w:cs="Tahoma"/>
          <w:highlight w:val="yellow"/>
        </w:rPr>
      </w:pPr>
    </w:p>
    <w:p w14:paraId="7093CC9C" w14:textId="3729DBFF" w:rsidR="00C77A75" w:rsidRPr="00E269B1" w:rsidRDefault="00C77A75" w:rsidP="00C77A75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E269B1">
        <w:rPr>
          <w:rFonts w:ascii="Tahoma" w:hAnsi="Tahoma" w:cs="Tahoma"/>
        </w:rPr>
        <w:t xml:space="preserve">Zobowiązujemy się, w przypadku oceny naszej oferty jako najkorzystniejszej, do dostarczenia Zamawiającemu ustandaryzowanego dokumentu zawierającego informacje o produkcie ubezpieczeniowym oraz ww. OWU przed </w:t>
      </w:r>
      <w:r w:rsidR="00272282" w:rsidRPr="00E269B1">
        <w:rPr>
          <w:rFonts w:ascii="Tahoma" w:hAnsi="Tahoma" w:cs="Tahoma"/>
        </w:rPr>
        <w:t>zawarciem</w:t>
      </w:r>
      <w:r w:rsidRPr="00E269B1">
        <w:rPr>
          <w:rFonts w:ascii="Tahoma" w:hAnsi="Tahoma" w:cs="Tahoma"/>
        </w:rPr>
        <w:t xml:space="preserve"> umowy o udzielenie zamówienia publicznego, </w:t>
      </w:r>
      <w:r w:rsidR="00272282" w:rsidRPr="00E269B1">
        <w:rPr>
          <w:rFonts w:ascii="Tahoma" w:hAnsi="Tahoma" w:cs="Tahoma"/>
        </w:rPr>
        <w:t>zgodnie z postanowieniami pkt. 21</w:t>
      </w:r>
      <w:r w:rsidRPr="00E269B1">
        <w:rPr>
          <w:rFonts w:ascii="Tahoma" w:hAnsi="Tahoma" w:cs="Tahoma"/>
        </w:rPr>
        <w:t>.3 SIWZ.</w:t>
      </w:r>
    </w:p>
    <w:p w14:paraId="1AB07E4E" w14:textId="77777777" w:rsidR="006F373F" w:rsidRPr="003D1BB7" w:rsidRDefault="006F373F" w:rsidP="00C77A75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3D1BB7">
        <w:rPr>
          <w:rFonts w:ascii="Tahoma" w:hAnsi="Tahoma" w:cs="Tahoma"/>
        </w:rPr>
        <w:t>Oświadczamy, że Wykonawca którego reprezentujemy jest:</w:t>
      </w:r>
    </w:p>
    <w:p w14:paraId="7FEA28D6" w14:textId="77777777" w:rsidR="006F373F" w:rsidRPr="003D1BB7" w:rsidRDefault="006F373F" w:rsidP="006F373F">
      <w:pPr>
        <w:ind w:left="709"/>
        <w:jc w:val="both"/>
        <w:rPr>
          <w:rFonts w:ascii="Tahoma" w:hAnsi="Tahoma" w:cs="Tahoma"/>
        </w:rPr>
      </w:pPr>
      <w:r w:rsidRPr="003D1BB7">
        <w:rPr>
          <w:rFonts w:ascii="Segoe UI Symbol" w:eastAsia="MS Gothic" w:hAnsi="Segoe UI Symbol" w:cs="Segoe UI Symbol"/>
        </w:rPr>
        <w:t>☐</w:t>
      </w:r>
      <w:r w:rsidRPr="003D1BB7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552D83EA" w14:textId="77777777" w:rsidR="006F373F" w:rsidRPr="003D1BB7" w:rsidRDefault="006F373F" w:rsidP="006F373F">
      <w:pPr>
        <w:ind w:left="709"/>
        <w:jc w:val="both"/>
        <w:rPr>
          <w:rFonts w:ascii="Tahoma" w:hAnsi="Tahoma" w:cs="Tahoma"/>
        </w:rPr>
      </w:pPr>
      <w:r w:rsidRPr="003D1BB7">
        <w:rPr>
          <w:rFonts w:ascii="Segoe UI Symbol" w:eastAsia="MS Gothic" w:hAnsi="Segoe UI Symbol" w:cs="Segoe UI Symbol"/>
        </w:rPr>
        <w:t>☐</w:t>
      </w:r>
      <w:r w:rsidRPr="003D1BB7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4E2A90AF" w14:textId="77777777" w:rsidR="006F373F" w:rsidRPr="009A4838" w:rsidRDefault="006F373F" w:rsidP="006F373F">
      <w:pPr>
        <w:ind w:left="709"/>
        <w:jc w:val="both"/>
        <w:rPr>
          <w:rFonts w:ascii="Tahoma" w:hAnsi="Tahoma" w:cs="Tahoma"/>
        </w:rPr>
      </w:pPr>
      <w:r w:rsidRPr="003D1BB7">
        <w:rPr>
          <w:rFonts w:ascii="Segoe UI Symbol" w:eastAsia="MS Gothic" w:hAnsi="Segoe UI Symbol" w:cs="Segoe UI Symbol"/>
        </w:rPr>
        <w:t>☐</w:t>
      </w:r>
      <w:r w:rsidRPr="003D1BB7">
        <w:rPr>
          <w:rFonts w:ascii="Tahoma" w:hAnsi="Tahoma" w:cs="Tahoma"/>
        </w:rPr>
        <w:t xml:space="preserve">  dużym przedsiębiorstwem</w:t>
      </w:r>
    </w:p>
    <w:p w14:paraId="51FD59E6" w14:textId="77777777" w:rsidR="006F373F" w:rsidRPr="009A4838" w:rsidRDefault="006F373F" w:rsidP="006F373F">
      <w:pPr>
        <w:jc w:val="both"/>
        <w:rPr>
          <w:rFonts w:ascii="Tahoma" w:hAnsi="Tahoma" w:cs="Tahoma"/>
        </w:rPr>
      </w:pPr>
    </w:p>
    <w:p w14:paraId="7F6E9B9A" w14:textId="77777777" w:rsidR="006F373F" w:rsidRPr="009A4838" w:rsidRDefault="006F373F" w:rsidP="006F373F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14:paraId="515454FC" w14:textId="77777777" w:rsidR="006F373F" w:rsidRPr="009A4838" w:rsidRDefault="006F373F" w:rsidP="006F373F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14:paraId="2B4D3312" w14:textId="77777777" w:rsidR="006F373F" w:rsidRPr="009A4838" w:rsidRDefault="006F373F" w:rsidP="006F373F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14:paraId="4BAD061E" w14:textId="77777777" w:rsidR="006F373F" w:rsidRPr="009A4838" w:rsidRDefault="006F373F" w:rsidP="006F373F">
      <w:pPr>
        <w:ind w:left="774"/>
        <w:jc w:val="both"/>
        <w:rPr>
          <w:rFonts w:ascii="Tahoma" w:hAnsi="Tahoma" w:cs="Tahoma"/>
        </w:rPr>
      </w:pPr>
    </w:p>
    <w:p w14:paraId="47D078CD" w14:textId="77777777" w:rsidR="006F373F" w:rsidRPr="009A4838" w:rsidRDefault="006F373F" w:rsidP="006F373F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14:paraId="23B72A63" w14:textId="77777777" w:rsidR="006F373F" w:rsidRPr="009A4838" w:rsidRDefault="006F373F" w:rsidP="006F373F">
      <w:pPr>
        <w:ind w:left="709"/>
        <w:jc w:val="both"/>
        <w:rPr>
          <w:rFonts w:ascii="Tahoma" w:hAnsi="Tahoma" w:cs="Tahoma"/>
        </w:rPr>
      </w:pPr>
    </w:p>
    <w:p w14:paraId="44E1F09B" w14:textId="77777777" w:rsidR="006F373F" w:rsidRPr="009A4838" w:rsidRDefault="006F373F" w:rsidP="006F373F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2AD83F94" w14:textId="77777777" w:rsidR="006F373F" w:rsidRPr="009A4838" w:rsidRDefault="006F373F" w:rsidP="006F373F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7E1DAD27" w14:textId="77777777" w:rsidR="000665B2" w:rsidRDefault="006F373F" w:rsidP="006F373F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</w:t>
      </w:r>
      <w:r w:rsidR="000665B2">
        <w:rPr>
          <w:rFonts w:ascii="Tahoma" w:hAnsi="Tahoma" w:cs="Tahoma"/>
        </w:rPr>
        <w:t xml:space="preserve">                               </w:t>
      </w:r>
      <w:r w:rsidRPr="009A4838">
        <w:rPr>
          <w:rFonts w:ascii="Tahoma" w:hAnsi="Tahoma" w:cs="Tahoma"/>
        </w:rPr>
        <w:t xml:space="preserve">        Podpisano:    </w:t>
      </w:r>
    </w:p>
    <w:p w14:paraId="450BDF5E" w14:textId="0C1E3681" w:rsidR="006F373F" w:rsidRPr="009A4838" w:rsidRDefault="006F373F" w:rsidP="006F373F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</w:t>
      </w:r>
    </w:p>
    <w:p w14:paraId="7384E160" w14:textId="77777777" w:rsidR="006F373F" w:rsidRPr="009A4838" w:rsidRDefault="006F373F" w:rsidP="006F373F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14:paraId="4BC723F9" w14:textId="77777777" w:rsidR="006F373F" w:rsidRDefault="006F373F" w:rsidP="006F373F">
      <w:pPr>
        <w:ind w:left="5387" w:right="567"/>
        <w:jc w:val="center"/>
        <w:rPr>
          <w:rFonts w:ascii="Tahoma" w:hAnsi="Tahoma" w:cs="Tahoma"/>
        </w:rPr>
        <w:sectPr w:rsidR="006F373F" w:rsidSect="00142C9E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upełnomocnionego/</w:t>
      </w:r>
      <w:proofErr w:type="spellStart"/>
      <w:r w:rsidRPr="009A4838">
        <w:rPr>
          <w:rFonts w:ascii="Tahoma" w:hAnsi="Tahoma" w:cs="Tahoma"/>
        </w:rPr>
        <w:t>ych</w:t>
      </w:r>
      <w:proofErr w:type="spellEnd"/>
      <w:r w:rsidRPr="009A4838">
        <w:rPr>
          <w:rFonts w:ascii="Tahoma" w:hAnsi="Tahoma" w:cs="Tahoma"/>
        </w:rPr>
        <w:t xml:space="preserve"> przedstawiciela/li)</w:t>
      </w:r>
    </w:p>
    <w:p w14:paraId="31BBEA4A" w14:textId="77777777" w:rsidR="006F373F" w:rsidRPr="00234FE8" w:rsidRDefault="006F373F" w:rsidP="006F373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lastRenderedPageBreak/>
        <w:t>Załącznik Nr 2</w:t>
      </w:r>
    </w:p>
    <w:p w14:paraId="1117E2C4" w14:textId="77777777" w:rsidR="006F373F" w:rsidRPr="00F576F1" w:rsidRDefault="006F373F" w:rsidP="006F373F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C63306D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64459A6A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5D41C606" w14:textId="77777777" w:rsidR="006F373F" w:rsidRPr="002C6C99" w:rsidRDefault="006F373F" w:rsidP="006F373F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14:paraId="3F56B523" w14:textId="77777777" w:rsidR="006F373F" w:rsidRPr="002C6C99" w:rsidRDefault="006F373F" w:rsidP="006F373F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14:paraId="7C6FDB33" w14:textId="77777777" w:rsidR="006F373F" w:rsidRPr="002C6C99" w:rsidRDefault="006F373F" w:rsidP="006F373F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14:paraId="6A392B69" w14:textId="77777777" w:rsidR="006F373F" w:rsidRPr="002C6C99" w:rsidRDefault="006F373F" w:rsidP="006F373F"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14:paraId="2E434CF6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66EC4FD5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12BF8FC0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59FA6568" w14:textId="77777777" w:rsidR="006F373F" w:rsidRPr="002C6C99" w:rsidRDefault="006F373F" w:rsidP="006F373F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14:paraId="76112A82" w14:textId="77777777" w:rsidR="006F373F" w:rsidRPr="002C6C99" w:rsidRDefault="006F373F" w:rsidP="006F373F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0B98B45E" w14:textId="77777777" w:rsidR="006F373F" w:rsidRPr="002C6C99" w:rsidRDefault="006F373F" w:rsidP="006F373F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2C6C99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7B4BCA24" w14:textId="422BA1B6" w:rsidR="006F373F" w:rsidRPr="002C6C99" w:rsidRDefault="006F373F" w:rsidP="006F373F">
      <w:pPr>
        <w:rPr>
          <w:rFonts w:ascii="Tahoma" w:eastAsia="Arial Narrow" w:hAnsi="Tahoma" w:cs="Tahoma"/>
          <w:lang w:eastAsia="ar-SA"/>
        </w:rPr>
      </w:pPr>
    </w:p>
    <w:p w14:paraId="2596CC01" w14:textId="77777777" w:rsidR="006F373F" w:rsidRPr="002C6C99" w:rsidRDefault="006F373F" w:rsidP="006F373F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251CFED5" w14:textId="0E2A3693" w:rsidR="006F373F" w:rsidRPr="004E4096" w:rsidRDefault="006F373F" w:rsidP="006F373F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3D1BB7">
        <w:rPr>
          <w:rFonts w:ascii="Tahoma" w:eastAsia="Arial Narrow" w:hAnsi="Tahoma" w:cs="Tahoma"/>
          <w:b/>
          <w:bCs/>
        </w:rPr>
        <w:t xml:space="preserve">Oświadczam, </w:t>
      </w:r>
      <w:r w:rsidRPr="003D1BB7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3D1BB7">
        <w:rPr>
          <w:rFonts w:ascii="Tahoma" w:hAnsi="Tahoma" w:cs="Tahoma"/>
          <w:b/>
          <w:bCs/>
          <w:i/>
        </w:rPr>
        <w:t xml:space="preserve">pkt </w:t>
      </w:r>
      <w:r w:rsidRPr="00C05CC9">
        <w:rPr>
          <w:rFonts w:ascii="Tahoma" w:hAnsi="Tahoma" w:cs="Tahoma"/>
          <w:b/>
          <w:bCs/>
          <w:i/>
        </w:rPr>
        <w:t>12-23 oraz ust. 5 pkt. 1</w:t>
      </w:r>
      <w:r w:rsidRPr="00C05CC9">
        <w:rPr>
          <w:rFonts w:ascii="Tahoma" w:hAnsi="Tahoma" w:cs="Tahoma"/>
          <w:b/>
          <w:bCs/>
        </w:rPr>
        <w:t xml:space="preserve"> </w:t>
      </w:r>
      <w:r w:rsidRPr="00C05CC9">
        <w:rPr>
          <w:rFonts w:ascii="Tahoma" w:eastAsia="Arial Narrow" w:hAnsi="Tahoma" w:cs="Tahoma"/>
          <w:b/>
          <w:bCs/>
        </w:rPr>
        <w:t xml:space="preserve"> i mogę ubiegać się </w:t>
      </w:r>
      <w:r w:rsidRPr="00C05CC9">
        <w:rPr>
          <w:rFonts w:ascii="Tahoma" w:hAnsi="Tahoma" w:cs="Tahoma"/>
          <w:b/>
          <w:bCs/>
        </w:rPr>
        <w:t xml:space="preserve">o udzielenie zamówienia </w:t>
      </w:r>
      <w:r w:rsidRPr="00C05CC9">
        <w:rPr>
          <w:rFonts w:ascii="Tahoma" w:eastAsia="Arial Narrow" w:hAnsi="Tahoma" w:cs="Tahoma"/>
          <w:b/>
          <w:bCs/>
        </w:rPr>
        <w:t>oraz spełniam</w:t>
      </w:r>
      <w:r w:rsidRPr="00C05CC9">
        <w:rPr>
          <w:rFonts w:ascii="Tahoma" w:eastAsia="Arial Narrow" w:hAnsi="Tahoma" w:cs="Tahoma"/>
          <w:b/>
          <w:bCs/>
          <w:strike/>
        </w:rPr>
        <w:t xml:space="preserve"> </w:t>
      </w:r>
      <w:r w:rsidRPr="00C05CC9">
        <w:rPr>
          <w:rFonts w:ascii="Tahoma" w:eastAsia="Arial Narrow" w:hAnsi="Tahoma" w:cs="Tahoma"/>
          <w:b/>
          <w:bCs/>
        </w:rPr>
        <w:t xml:space="preserve">warunki określone w art. 22 ust. </w:t>
      </w:r>
      <w:r w:rsidRPr="00C05CC9">
        <w:rPr>
          <w:rFonts w:ascii="Tahoma" w:eastAsia="Arial Narrow" w:hAnsi="Tahoma" w:cs="Tahoma"/>
          <w:b/>
          <w:bCs/>
          <w:i/>
        </w:rPr>
        <w:t xml:space="preserve">1b pkt 1 </w:t>
      </w:r>
      <w:r w:rsidRPr="00C05CC9">
        <w:rPr>
          <w:rFonts w:ascii="Tahoma" w:eastAsia="Arial Narrow" w:hAnsi="Tahoma" w:cs="Tahoma"/>
          <w:b/>
          <w:bCs/>
        </w:rPr>
        <w:t xml:space="preserve">ustawy z dnia 29 stycznia 2004 roku Prawo Zamówień </w:t>
      </w:r>
      <w:r w:rsidRPr="00C05CC9">
        <w:rPr>
          <w:rFonts w:ascii="Tahoma" w:hAnsi="Tahoma" w:cs="Tahoma"/>
          <w:b/>
        </w:rPr>
        <w:t>Publicznych (</w:t>
      </w:r>
      <w:r w:rsidR="000C49BA" w:rsidRPr="000C49BA">
        <w:rPr>
          <w:rFonts w:ascii="Tahoma" w:hAnsi="Tahoma" w:cs="Tahoma"/>
          <w:b/>
        </w:rPr>
        <w:t>Dz. U. 2019 poz. 1843</w:t>
      </w:r>
      <w:r w:rsidRPr="00C05CC9">
        <w:rPr>
          <w:rFonts w:ascii="Tahoma" w:hAnsi="Tahoma" w:cs="Tahoma"/>
          <w:b/>
        </w:rPr>
        <w:t>),</w:t>
      </w:r>
      <w:r w:rsidRPr="003D1BB7">
        <w:rPr>
          <w:rFonts w:ascii="Tahoma" w:hAnsi="Tahoma" w:cs="Tahoma"/>
          <w:b/>
        </w:rPr>
        <w:t xml:space="preserve"> tj.</w:t>
      </w:r>
      <w:r w:rsidRPr="003D1BB7">
        <w:rPr>
          <w:rFonts w:ascii="Tahoma" w:hAnsi="Tahoma" w:cs="Tahoma"/>
          <w:spacing w:val="-5"/>
          <w:w w:val="109"/>
        </w:rPr>
        <w:t xml:space="preserve"> </w:t>
      </w:r>
      <w:r w:rsidRPr="003D1BB7">
        <w:rPr>
          <w:rFonts w:ascii="Tahoma" w:hAnsi="Tahoma" w:cs="Tahoma"/>
          <w:b/>
        </w:rPr>
        <w:t>posiadam zezwolenie na prowadzenie działalności ubezpieczeniowej.</w:t>
      </w:r>
    </w:p>
    <w:p w14:paraId="6468FB42" w14:textId="77777777" w:rsidR="006F373F" w:rsidRDefault="006F373F" w:rsidP="006F373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14:paraId="6FC89921" w14:textId="77777777" w:rsidR="006F373F" w:rsidRPr="003438EF" w:rsidRDefault="006F373F" w:rsidP="006F373F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14:paraId="7DA77880" w14:textId="77777777" w:rsidR="006F373F" w:rsidRPr="009925DC" w:rsidRDefault="006F373F" w:rsidP="006F373F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3D1BB7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14:paraId="1CC6CDE6" w14:textId="77777777" w:rsidR="006F373F" w:rsidRPr="00E90B0E" w:rsidRDefault="006F373F" w:rsidP="006F373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11D5ACBA" w14:textId="77777777" w:rsidR="006F373F" w:rsidRPr="002C6C99" w:rsidRDefault="006F373F" w:rsidP="006F373F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4D500993" w14:textId="77777777" w:rsidR="006F373F" w:rsidRPr="002C6C99" w:rsidRDefault="006F373F" w:rsidP="006F373F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14:paraId="128C3A7A" w14:textId="77777777" w:rsidR="006F373F" w:rsidRPr="002C6C9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28AC0747" w14:textId="77777777" w:rsidR="006F373F" w:rsidRPr="002C6C9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6AA00808" w14:textId="77777777" w:rsidR="006F373F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2F7525" w14:textId="1AAD5D09" w:rsidR="006F373F" w:rsidRPr="002C6C99" w:rsidRDefault="000665B2" w:rsidP="006F373F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</w:t>
      </w:r>
      <w:r w:rsidR="006F373F" w:rsidRPr="002C6C99">
        <w:rPr>
          <w:rFonts w:ascii="Tahoma" w:hAnsi="Tahoma" w:cs="Tahoma"/>
        </w:rPr>
        <w:t xml:space="preserve">               Podpisano:</w:t>
      </w:r>
    </w:p>
    <w:p w14:paraId="70ADCE00" w14:textId="77777777" w:rsidR="006F373F" w:rsidRPr="002C6C99" w:rsidRDefault="006F373F" w:rsidP="006F373F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14:paraId="56C4D3BB" w14:textId="77777777" w:rsidR="006F373F" w:rsidRPr="002C6C99" w:rsidRDefault="006F373F" w:rsidP="006F373F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2C6C99">
        <w:rPr>
          <w:rFonts w:ascii="Tahoma" w:hAnsi="Tahoma" w:cs="Tahoma"/>
        </w:rPr>
        <w:t>ych</w:t>
      </w:r>
      <w:proofErr w:type="spellEnd"/>
      <w:r w:rsidRPr="002C6C99">
        <w:rPr>
          <w:rFonts w:ascii="Tahoma" w:hAnsi="Tahoma" w:cs="Tahoma"/>
        </w:rPr>
        <w:t xml:space="preserve"> przedstawiciela/li)</w:t>
      </w:r>
    </w:p>
    <w:p w14:paraId="57FB7EFB" w14:textId="77777777" w:rsidR="006F373F" w:rsidRPr="002C6C99" w:rsidRDefault="006F373F" w:rsidP="006F373F"/>
    <w:p w14:paraId="6643390D" w14:textId="77777777" w:rsidR="006F373F" w:rsidRPr="00252FC7" w:rsidRDefault="006F373F" w:rsidP="006F373F">
      <w:pPr>
        <w:rPr>
          <w:color w:val="0070C0"/>
        </w:rPr>
      </w:pPr>
    </w:p>
    <w:p w14:paraId="3BF087B5" w14:textId="77777777" w:rsidR="006F373F" w:rsidRPr="00252FC7" w:rsidRDefault="006F373F" w:rsidP="006F373F">
      <w:pPr>
        <w:rPr>
          <w:color w:val="0070C0"/>
        </w:rPr>
      </w:pPr>
    </w:p>
    <w:p w14:paraId="1592F862" w14:textId="60D533F0" w:rsidR="006F373F" w:rsidRDefault="006F373F" w:rsidP="006F373F">
      <w:pPr>
        <w:rPr>
          <w:color w:val="0070C0"/>
        </w:rPr>
      </w:pPr>
    </w:p>
    <w:p w14:paraId="6E367A6B" w14:textId="72F9D6F4" w:rsidR="000665B2" w:rsidRDefault="000665B2" w:rsidP="006F373F">
      <w:pPr>
        <w:rPr>
          <w:color w:val="0070C0"/>
        </w:rPr>
      </w:pPr>
    </w:p>
    <w:p w14:paraId="75B83105" w14:textId="58152CBC" w:rsidR="000665B2" w:rsidRDefault="000665B2" w:rsidP="006F373F">
      <w:pPr>
        <w:rPr>
          <w:color w:val="0070C0"/>
        </w:rPr>
      </w:pPr>
    </w:p>
    <w:p w14:paraId="3F620F8C" w14:textId="77777777" w:rsidR="000665B2" w:rsidRPr="00252FC7" w:rsidRDefault="000665B2" w:rsidP="006F373F">
      <w:pPr>
        <w:rPr>
          <w:color w:val="0070C0"/>
        </w:rPr>
      </w:pPr>
    </w:p>
    <w:p w14:paraId="7F39F409" w14:textId="77777777" w:rsidR="006F373F" w:rsidRDefault="006F373F" w:rsidP="006F373F">
      <w:pPr>
        <w:rPr>
          <w:rFonts w:ascii="Tahoma" w:hAnsi="Tahoma" w:cs="Tahoma"/>
        </w:rPr>
      </w:pPr>
    </w:p>
    <w:p w14:paraId="1EE7A979" w14:textId="77777777" w:rsidR="00E269B1" w:rsidRDefault="00E269B1" w:rsidP="006F373F">
      <w:pPr>
        <w:rPr>
          <w:rFonts w:ascii="Tahoma" w:hAnsi="Tahoma" w:cs="Tahoma"/>
        </w:rPr>
      </w:pPr>
    </w:p>
    <w:p w14:paraId="385D3F14" w14:textId="77777777" w:rsidR="00E269B1" w:rsidRDefault="00E269B1" w:rsidP="006F373F">
      <w:pPr>
        <w:rPr>
          <w:rFonts w:ascii="Tahoma" w:hAnsi="Tahoma" w:cs="Tahoma"/>
        </w:rPr>
      </w:pPr>
    </w:p>
    <w:p w14:paraId="6C49BDFA" w14:textId="77777777" w:rsidR="00E269B1" w:rsidRDefault="00E269B1" w:rsidP="006F373F">
      <w:pPr>
        <w:rPr>
          <w:rFonts w:ascii="Tahoma" w:hAnsi="Tahoma" w:cs="Tahoma"/>
        </w:rPr>
      </w:pPr>
    </w:p>
    <w:p w14:paraId="640A063F" w14:textId="77777777" w:rsidR="00E269B1" w:rsidRDefault="00E269B1" w:rsidP="006F373F">
      <w:pPr>
        <w:rPr>
          <w:rFonts w:ascii="Tahoma" w:hAnsi="Tahoma" w:cs="Tahoma"/>
        </w:rPr>
      </w:pPr>
    </w:p>
    <w:p w14:paraId="6F9E8469" w14:textId="77777777" w:rsidR="00E269B1" w:rsidRDefault="00E269B1" w:rsidP="006F373F">
      <w:pPr>
        <w:rPr>
          <w:rFonts w:ascii="Tahoma" w:hAnsi="Tahoma" w:cs="Tahoma"/>
        </w:rPr>
      </w:pPr>
    </w:p>
    <w:p w14:paraId="6D540184" w14:textId="77777777" w:rsidR="006F373F" w:rsidRPr="007D791F" w:rsidRDefault="006F373F" w:rsidP="006F373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14:paraId="4ACB15B8" w14:textId="77777777" w:rsidR="006F373F" w:rsidRPr="007D791F" w:rsidRDefault="006F373F" w:rsidP="006F373F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14:paraId="6C0D1BEB" w14:textId="77777777" w:rsidR="006F373F" w:rsidRPr="007D791F" w:rsidRDefault="006F373F" w:rsidP="006F373F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</w:t>
      </w:r>
    </w:p>
    <w:p w14:paraId="4DF4EBAC" w14:textId="77777777" w:rsidR="006F373F" w:rsidRPr="007D791F" w:rsidRDefault="006F373F" w:rsidP="006F373F">
      <w:pPr>
        <w:ind w:left="5664"/>
        <w:rPr>
          <w:rFonts w:ascii="Tahoma" w:hAnsi="Tahoma" w:cs="Tahoma"/>
        </w:rPr>
      </w:pPr>
    </w:p>
    <w:p w14:paraId="48021581" w14:textId="77777777" w:rsidR="006F373F" w:rsidRPr="007D791F" w:rsidRDefault="006F373F" w:rsidP="006F373F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14:paraId="12FFBE8C" w14:textId="77777777" w:rsidR="006F373F" w:rsidRPr="007D791F" w:rsidRDefault="006F373F" w:rsidP="006F373F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(miejscowość, data)</w:t>
      </w:r>
    </w:p>
    <w:p w14:paraId="783DBBAD" w14:textId="77777777" w:rsidR="006F373F" w:rsidRPr="007D791F" w:rsidRDefault="006F373F" w:rsidP="006F373F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14:paraId="7355CC3D" w14:textId="77777777" w:rsidR="006F373F" w:rsidRPr="007D791F" w:rsidRDefault="006F373F" w:rsidP="006F373F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14:paraId="3D892BAF" w14:textId="77777777" w:rsidR="006F373F" w:rsidRPr="007D791F" w:rsidRDefault="006F373F" w:rsidP="006F373F">
      <w:pPr>
        <w:ind w:right="6803"/>
        <w:jc w:val="center"/>
        <w:rPr>
          <w:rFonts w:ascii="Tahoma" w:hAnsi="Tahoma" w:cs="Tahoma"/>
        </w:rPr>
      </w:pPr>
    </w:p>
    <w:p w14:paraId="525DA53A" w14:textId="77777777" w:rsidR="006F373F" w:rsidRPr="007D791F" w:rsidRDefault="006F373F" w:rsidP="006F373F">
      <w:pPr>
        <w:rPr>
          <w:rFonts w:ascii="Tahoma" w:hAnsi="Tahoma" w:cs="Tahoma"/>
          <w:highlight w:val="green"/>
        </w:rPr>
      </w:pPr>
    </w:p>
    <w:p w14:paraId="6D9874F0" w14:textId="77777777" w:rsidR="006F373F" w:rsidRDefault="006F373F" w:rsidP="006F373F">
      <w:pPr>
        <w:jc w:val="both"/>
        <w:rPr>
          <w:rFonts w:ascii="Tahoma" w:hAnsi="Tahoma" w:cs="Tahoma"/>
          <w:lang w:val="en-US"/>
        </w:rPr>
      </w:pPr>
    </w:p>
    <w:p w14:paraId="52ECB93E" w14:textId="77777777" w:rsidR="00E269B1" w:rsidRPr="003C54FE" w:rsidRDefault="00E269B1" w:rsidP="00E269B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Województwo Lubuskie – Zarząd Dróg Wojewódzkich w Zielonej Górze</w:t>
      </w:r>
    </w:p>
    <w:p w14:paraId="5E8B607B" w14:textId="77777777" w:rsidR="00E269B1" w:rsidRPr="003C54FE" w:rsidRDefault="00E269B1" w:rsidP="00E269B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Al. Niepodległości 32</w:t>
      </w:r>
    </w:p>
    <w:p w14:paraId="754A6C29" w14:textId="5D7377B8" w:rsidR="006F373F" w:rsidRDefault="00E269B1" w:rsidP="00E269B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65-042 Zielona Góra</w:t>
      </w:r>
    </w:p>
    <w:p w14:paraId="31C4AEF4" w14:textId="77777777" w:rsidR="00E269B1" w:rsidRDefault="00E269B1" w:rsidP="00E269B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4324637F" w14:textId="77777777" w:rsidR="006F373F" w:rsidRDefault="006F373F" w:rsidP="006F373F">
      <w:pPr>
        <w:jc w:val="both"/>
        <w:rPr>
          <w:rFonts w:ascii="Tahoma" w:hAnsi="Tahoma" w:cs="Tahoma"/>
        </w:rPr>
      </w:pPr>
    </w:p>
    <w:p w14:paraId="6609C9B0" w14:textId="77777777" w:rsidR="006F373F" w:rsidRDefault="006F373F" w:rsidP="006F373F">
      <w:pPr>
        <w:rPr>
          <w:rFonts w:ascii="Tahoma" w:hAnsi="Tahoma" w:cs="Tahoma"/>
          <w:highlight w:val="green"/>
        </w:rPr>
      </w:pPr>
    </w:p>
    <w:p w14:paraId="208B5AE0" w14:textId="77777777" w:rsidR="006F373F" w:rsidRDefault="006F373F" w:rsidP="006F373F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3D1BB7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14:paraId="1D2A1978" w14:textId="77777777" w:rsidR="006F373F" w:rsidRDefault="006F373F" w:rsidP="006F373F">
      <w:pPr>
        <w:spacing w:line="360" w:lineRule="auto"/>
        <w:jc w:val="both"/>
        <w:rPr>
          <w:rFonts w:ascii="Tahoma" w:eastAsia="Arial Narrow" w:hAnsi="Tahoma" w:cs="Tahoma"/>
          <w:bCs/>
        </w:rPr>
      </w:pPr>
      <w:r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731FDF1E" w14:textId="77777777" w:rsidR="006F373F" w:rsidRDefault="006F373F" w:rsidP="006F373F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677CBD7D" w14:textId="77777777" w:rsidR="006F373F" w:rsidRDefault="006F373F" w:rsidP="006F373F">
      <w:pPr>
        <w:rPr>
          <w:rFonts w:ascii="Tahoma" w:hAnsi="Tahoma" w:cs="Tahoma"/>
        </w:rPr>
      </w:pPr>
    </w:p>
    <w:p w14:paraId="2F4AB512" w14:textId="77777777" w:rsidR="00E269B1" w:rsidRDefault="00E269B1" w:rsidP="006F373F">
      <w:pPr>
        <w:rPr>
          <w:rFonts w:ascii="Tahoma" w:hAnsi="Tahoma" w:cs="Tahoma"/>
        </w:rPr>
      </w:pPr>
    </w:p>
    <w:p w14:paraId="60113001" w14:textId="77777777" w:rsidR="00E269B1" w:rsidRDefault="00E269B1" w:rsidP="006F373F">
      <w:pPr>
        <w:rPr>
          <w:rFonts w:ascii="Tahoma" w:hAnsi="Tahoma" w:cs="Tahoma"/>
        </w:rPr>
      </w:pPr>
    </w:p>
    <w:p w14:paraId="377E5B19" w14:textId="30C92B97" w:rsidR="006F373F" w:rsidRPr="003D1BB7" w:rsidRDefault="006F373F" w:rsidP="006F373F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Zamówień Publicznych (</w:t>
      </w:r>
      <w:r w:rsidR="000C49BA" w:rsidRPr="000C49BA">
        <w:rPr>
          <w:rFonts w:ascii="Tahoma" w:hAnsi="Tahoma" w:cs="Tahoma"/>
          <w:b/>
          <w:bCs/>
          <w:color w:val="auto"/>
          <w:sz w:val="20"/>
          <w:szCs w:val="20"/>
        </w:rPr>
        <w:t>Dz. U. 2019 poz. 1843</w:t>
      </w: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>),</w:t>
      </w:r>
      <w:r w:rsidRPr="003D1BB7">
        <w:rPr>
          <w:rFonts w:ascii="Tahoma" w:hAnsi="Tahoma" w:cs="Tahoma"/>
          <w:b/>
        </w:rPr>
        <w:t xml:space="preserve">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zwanej dalej Ustawą, w związku z zamieszczoną przez Zamawiającego na stronie internetowej informacją o firmach Wykonawców, którzy złożyli oferty w terminie informuję, że </w:t>
      </w:r>
    </w:p>
    <w:p w14:paraId="0579A899" w14:textId="77777777" w:rsidR="006F373F" w:rsidRPr="003D1BB7" w:rsidRDefault="006F373F" w:rsidP="006635FF">
      <w:pPr>
        <w:pStyle w:val="Default"/>
        <w:numPr>
          <w:ilvl w:val="1"/>
          <w:numId w:val="64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nie należę do grupy kapitałowej o której mowa w art. 24 ust. </w:t>
      </w:r>
      <w:r w:rsidRPr="003D1BB7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3D1BB7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14:paraId="2745B93E" w14:textId="77777777" w:rsidR="006F373F" w:rsidRPr="003D1BB7" w:rsidRDefault="006F373F" w:rsidP="006635FF">
      <w:pPr>
        <w:pStyle w:val="Default"/>
        <w:numPr>
          <w:ilvl w:val="1"/>
          <w:numId w:val="64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należę do grupy kapitałowej o której mowa w art. 24 ust. </w:t>
      </w:r>
      <w:r w:rsidRPr="003D1BB7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3D1BB7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14:paraId="38E05A30" w14:textId="77777777" w:rsidR="006F373F" w:rsidRPr="0071413B" w:rsidRDefault="006F373F" w:rsidP="006F373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</w:p>
    <w:p w14:paraId="11F0B50A" w14:textId="77777777" w:rsidR="006F373F" w:rsidRPr="007D791F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5A5DECB0" w14:textId="45805097" w:rsidR="006F373F" w:rsidRPr="007D791F" w:rsidRDefault="006F373F" w:rsidP="006F373F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</w:t>
      </w:r>
      <w:r w:rsidR="000665B2">
        <w:rPr>
          <w:rFonts w:ascii="Tahoma" w:hAnsi="Tahoma" w:cs="Tahoma"/>
        </w:rPr>
        <w:t xml:space="preserve">                               </w:t>
      </w:r>
      <w:r w:rsidRPr="007D791F">
        <w:rPr>
          <w:rFonts w:ascii="Tahoma" w:hAnsi="Tahoma" w:cs="Tahoma"/>
        </w:rPr>
        <w:t xml:space="preserve">      Podpisano:</w:t>
      </w:r>
    </w:p>
    <w:p w14:paraId="604E14A5" w14:textId="77777777" w:rsidR="006F373F" w:rsidRPr="007D791F" w:rsidRDefault="006F373F" w:rsidP="006F373F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2E7AEFAF" w14:textId="77777777" w:rsidR="006F373F" w:rsidRPr="007D791F" w:rsidRDefault="006F373F" w:rsidP="006F373F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14:paraId="3D49DC13" w14:textId="77777777" w:rsidR="006F373F" w:rsidRPr="007D791F" w:rsidRDefault="006F373F" w:rsidP="006F373F">
      <w:pPr>
        <w:ind w:right="567" w:firstLine="3969"/>
        <w:jc w:val="both"/>
        <w:rPr>
          <w:rFonts w:ascii="Tahoma" w:hAnsi="Tahoma" w:cs="Tahoma"/>
        </w:rPr>
      </w:pPr>
    </w:p>
    <w:p w14:paraId="558C9407" w14:textId="77777777" w:rsidR="006F373F" w:rsidRPr="002A0C91" w:rsidRDefault="006F373F" w:rsidP="006F373F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5EDC4FB0" w14:textId="77777777" w:rsidR="006F373F" w:rsidRDefault="006F373F" w:rsidP="006F373F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617889B3" w14:textId="77777777" w:rsidR="00E269B1" w:rsidRPr="002A0C91" w:rsidRDefault="00E269B1" w:rsidP="006F373F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44E9F851" w14:textId="77777777" w:rsidR="006F373F" w:rsidRPr="007D791F" w:rsidRDefault="006F373F" w:rsidP="006F373F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14:paraId="5EE80C0C" w14:textId="0C7CC709" w:rsidR="006F373F" w:rsidRDefault="006F373F" w:rsidP="006F373F">
      <w:pPr>
        <w:ind w:right="567"/>
        <w:jc w:val="both"/>
        <w:rPr>
          <w:rFonts w:ascii="Tahoma" w:hAnsi="Tahoma" w:cs="Tahoma"/>
          <w:i/>
          <w:u w:val="single"/>
        </w:rPr>
      </w:pPr>
      <w:r w:rsidRPr="00E269B1">
        <w:rPr>
          <w:rFonts w:ascii="Tahoma" w:hAnsi="Tahoma" w:cs="Tahoma"/>
          <w:i/>
          <w:u w:val="single"/>
        </w:rPr>
        <w:t>Zgodnie z Ustawą z dnia 16 lutego 2007 r. o ochronie konkurencji i konsumentów (</w:t>
      </w:r>
      <w:r w:rsidR="00207185" w:rsidRPr="00E269B1">
        <w:rPr>
          <w:rFonts w:ascii="Tahoma" w:hAnsi="Tahoma" w:cs="Tahoma"/>
          <w:i/>
          <w:u w:val="single"/>
        </w:rPr>
        <w:t>Dz. U. z 201</w:t>
      </w:r>
      <w:r w:rsidR="007544DA" w:rsidRPr="00E269B1">
        <w:rPr>
          <w:rFonts w:ascii="Tahoma" w:hAnsi="Tahoma" w:cs="Tahoma"/>
          <w:i/>
          <w:u w:val="single"/>
        </w:rPr>
        <w:t>9</w:t>
      </w:r>
      <w:r w:rsidR="00207185" w:rsidRPr="00E269B1">
        <w:rPr>
          <w:rFonts w:ascii="Tahoma" w:hAnsi="Tahoma" w:cs="Tahoma"/>
          <w:i/>
          <w:u w:val="single"/>
        </w:rPr>
        <w:t xml:space="preserve"> r. poz. </w:t>
      </w:r>
      <w:r w:rsidR="007544DA" w:rsidRPr="00E269B1">
        <w:rPr>
          <w:rFonts w:ascii="Tahoma" w:hAnsi="Tahoma" w:cs="Tahoma"/>
          <w:i/>
          <w:u w:val="single"/>
        </w:rPr>
        <w:t>369)</w:t>
      </w:r>
      <w:r w:rsidRPr="00E269B1">
        <w:rPr>
          <w:rFonts w:ascii="Tahoma" w:hAnsi="Tahoma" w:cs="Tahoma"/>
          <w:i/>
          <w:u w:val="single"/>
        </w:rPr>
        <w:t xml:space="preserve"> przez grupę kapitałową należy rozumieć wszystkich przedsiębiorców, którzy są kontrolowani w sposób bezpośredni lub pośredni przez jednego przedsiębiorcę, w tym również tego przedsiębiorcę.</w:t>
      </w:r>
    </w:p>
    <w:p w14:paraId="13C1F0D3" w14:textId="77777777" w:rsidR="00F0700B" w:rsidRDefault="00F0700B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14:paraId="1240831B" w14:textId="77777777" w:rsidR="00F0700B" w:rsidRDefault="00F0700B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14:paraId="4FF25BFA" w14:textId="77777777" w:rsidR="00F0700B" w:rsidRDefault="00F0700B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14:paraId="1FBF765D" w14:textId="77777777" w:rsidR="00F0700B" w:rsidRDefault="00F0700B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14:paraId="290CB352" w14:textId="77777777" w:rsidR="00B305B4" w:rsidRDefault="00B305B4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14:paraId="67480FCD" w14:textId="77777777" w:rsidR="00B305B4" w:rsidRDefault="00B305B4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14:paraId="52932275" w14:textId="77777777" w:rsidR="00B305B4" w:rsidRDefault="00B305B4" w:rsidP="006F373F">
      <w:pPr>
        <w:ind w:right="567"/>
        <w:jc w:val="both"/>
        <w:rPr>
          <w:rFonts w:ascii="Tahoma" w:hAnsi="Tahoma" w:cs="Tahoma"/>
          <w:i/>
          <w:u w:val="single"/>
        </w:rPr>
      </w:pPr>
      <w:bookmarkStart w:id="0" w:name="_GoBack"/>
      <w:bookmarkEnd w:id="0"/>
    </w:p>
    <w:sectPr w:rsidR="00B305B4" w:rsidSect="000439AA">
      <w:footerReference w:type="default" r:id="rId12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B67F" w14:textId="77777777" w:rsidR="00201247" w:rsidRDefault="00201247">
      <w:r>
        <w:separator/>
      </w:r>
    </w:p>
  </w:endnote>
  <w:endnote w:type="continuationSeparator" w:id="0">
    <w:p w14:paraId="0D8C6A0F" w14:textId="77777777" w:rsidR="00201247" w:rsidRDefault="0020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3190" w14:textId="265EC169" w:rsidR="00C95107" w:rsidRPr="00C25D22" w:rsidRDefault="00C95107" w:rsidP="00BD4069">
    <w:pPr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C2FE" w14:textId="0867E70F" w:rsidR="00C95107" w:rsidRPr="00D32CD4" w:rsidRDefault="00C95107" w:rsidP="00D32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D641F" w14:textId="77777777" w:rsidR="00201247" w:rsidRDefault="00201247">
      <w:r>
        <w:separator/>
      </w:r>
    </w:p>
  </w:footnote>
  <w:footnote w:type="continuationSeparator" w:id="0">
    <w:p w14:paraId="0FF48272" w14:textId="77777777" w:rsidR="00201247" w:rsidRDefault="0020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699C" w14:textId="77777777" w:rsidR="00C95107" w:rsidRDefault="00C951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8E8820" w14:textId="77777777" w:rsidR="00C95107" w:rsidRDefault="00C95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4E2E" w14:textId="131F3691" w:rsidR="00C95107" w:rsidRPr="00142C9E" w:rsidRDefault="00C95107">
    <w:pPr>
      <w:pStyle w:val="Nagwek"/>
      <w:jc w:val="right"/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0669FE" wp14:editId="233B8B81">
          <wp:simplePos x="0" y="0"/>
          <wp:positionH relativeFrom="column">
            <wp:posOffset>-5080</wp:posOffset>
          </wp:positionH>
          <wp:positionV relativeFrom="paragraph">
            <wp:posOffset>-140335</wp:posOffset>
          </wp:positionV>
          <wp:extent cx="1609725" cy="3702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2C9E">
      <w:rPr>
        <w:rFonts w:ascii="Tahoma" w:hAnsi="Tahoma" w:cs="Tahoma"/>
        <w:sz w:val="18"/>
        <w:szCs w:val="18"/>
      </w:rPr>
      <w:t xml:space="preserve">Strona </w:t>
    </w:r>
    <w:r w:rsidRPr="00142C9E">
      <w:rPr>
        <w:rFonts w:ascii="Tahoma" w:hAnsi="Tahoma" w:cs="Tahoma"/>
        <w:b/>
        <w:bCs/>
        <w:sz w:val="18"/>
        <w:szCs w:val="18"/>
      </w:rPr>
      <w:fldChar w:fldCharType="begin"/>
    </w:r>
    <w:r w:rsidRPr="00142C9E">
      <w:rPr>
        <w:rFonts w:ascii="Tahoma" w:hAnsi="Tahoma" w:cs="Tahoma"/>
        <w:b/>
        <w:bCs/>
        <w:sz w:val="18"/>
        <w:szCs w:val="18"/>
      </w:rPr>
      <w:instrText>PAGE</w:instrText>
    </w:r>
    <w:r w:rsidRPr="00142C9E">
      <w:rPr>
        <w:rFonts w:ascii="Tahoma" w:hAnsi="Tahoma" w:cs="Tahoma"/>
        <w:b/>
        <w:bCs/>
        <w:sz w:val="18"/>
        <w:szCs w:val="18"/>
      </w:rPr>
      <w:fldChar w:fldCharType="separate"/>
    </w:r>
    <w:r w:rsidR="00622AE7">
      <w:rPr>
        <w:rFonts w:ascii="Tahoma" w:hAnsi="Tahoma" w:cs="Tahoma"/>
        <w:b/>
        <w:bCs/>
        <w:noProof/>
        <w:sz w:val="18"/>
        <w:szCs w:val="18"/>
      </w:rPr>
      <w:t>2</w:t>
    </w:r>
    <w:r w:rsidRPr="00142C9E">
      <w:rPr>
        <w:rFonts w:ascii="Tahoma" w:hAnsi="Tahoma" w:cs="Tahoma"/>
        <w:b/>
        <w:bCs/>
        <w:sz w:val="18"/>
        <w:szCs w:val="18"/>
      </w:rPr>
      <w:fldChar w:fldCharType="end"/>
    </w:r>
    <w:r w:rsidRPr="00142C9E">
      <w:rPr>
        <w:rFonts w:ascii="Tahoma" w:hAnsi="Tahoma" w:cs="Tahoma"/>
        <w:sz w:val="18"/>
        <w:szCs w:val="18"/>
      </w:rPr>
      <w:t xml:space="preserve"> z </w:t>
    </w:r>
    <w:r w:rsidRPr="00142C9E">
      <w:rPr>
        <w:rFonts w:ascii="Tahoma" w:hAnsi="Tahoma" w:cs="Tahoma"/>
        <w:b/>
        <w:bCs/>
        <w:sz w:val="18"/>
        <w:szCs w:val="18"/>
      </w:rPr>
      <w:fldChar w:fldCharType="begin"/>
    </w:r>
    <w:r w:rsidRPr="00142C9E">
      <w:rPr>
        <w:rFonts w:ascii="Tahoma" w:hAnsi="Tahoma" w:cs="Tahoma"/>
        <w:b/>
        <w:bCs/>
        <w:sz w:val="18"/>
        <w:szCs w:val="18"/>
      </w:rPr>
      <w:instrText>NUMPAGES</w:instrText>
    </w:r>
    <w:r w:rsidRPr="00142C9E">
      <w:rPr>
        <w:rFonts w:ascii="Tahoma" w:hAnsi="Tahoma" w:cs="Tahoma"/>
        <w:b/>
        <w:bCs/>
        <w:sz w:val="18"/>
        <w:szCs w:val="18"/>
      </w:rPr>
      <w:fldChar w:fldCharType="separate"/>
    </w:r>
    <w:r w:rsidR="00622AE7">
      <w:rPr>
        <w:rFonts w:ascii="Tahoma" w:hAnsi="Tahoma" w:cs="Tahoma"/>
        <w:b/>
        <w:bCs/>
        <w:noProof/>
        <w:sz w:val="18"/>
        <w:szCs w:val="18"/>
      </w:rPr>
      <w:t>5</w:t>
    </w:r>
    <w:r w:rsidRPr="00142C9E">
      <w:rPr>
        <w:rFonts w:ascii="Tahoma" w:hAnsi="Tahoma" w:cs="Tahoma"/>
        <w:b/>
        <w:bCs/>
        <w:sz w:val="18"/>
        <w:szCs w:val="18"/>
      </w:rPr>
      <w:fldChar w:fldCharType="end"/>
    </w:r>
  </w:p>
  <w:p w14:paraId="5DC2A7C5" w14:textId="319889EE" w:rsidR="00C95107" w:rsidRDefault="00201247">
    <w:pPr>
      <w:pStyle w:val="Nagwek"/>
    </w:pPr>
    <w:r>
      <w:rPr>
        <w:rFonts w:ascii="Verdana" w:hAnsi="Verdana"/>
        <w:noProof/>
        <w:sz w:val="15"/>
        <w:szCs w:val="15"/>
      </w:rPr>
      <w:pict w14:anchorId="3F36BA5E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AA06" w14:textId="2F481D07" w:rsidR="00C95107" w:rsidRDefault="00C95107" w:rsidP="00142C9E">
    <w:pPr>
      <w:pStyle w:val="Nagwek"/>
      <w:tabs>
        <w:tab w:val="clear" w:pos="4819"/>
        <w:tab w:val="clear" w:pos="9071"/>
        <w:tab w:val="left" w:pos="270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D0DF29B" wp14:editId="2B3870B2">
          <wp:simplePos x="0" y="0"/>
          <wp:positionH relativeFrom="column">
            <wp:posOffset>4445</wp:posOffset>
          </wp:positionH>
          <wp:positionV relativeFrom="paragraph">
            <wp:posOffset>-140335</wp:posOffset>
          </wp:positionV>
          <wp:extent cx="1609725" cy="37020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8C2B406" w14:textId="593AD85A" w:rsidR="00C95107" w:rsidRDefault="00201247" w:rsidP="00142C9E">
    <w:pPr>
      <w:pStyle w:val="Nagwek"/>
      <w:tabs>
        <w:tab w:val="clear" w:pos="4819"/>
        <w:tab w:val="clear" w:pos="9071"/>
        <w:tab w:val="left" w:pos="2700"/>
      </w:tabs>
    </w:pPr>
    <w:r>
      <w:rPr>
        <w:rFonts w:ascii="Verdana" w:hAnsi="Verdana"/>
        <w:noProof/>
        <w:sz w:val="15"/>
        <w:szCs w:val="15"/>
      </w:rPr>
      <w:pict w14:anchorId="60813E2B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6C6745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3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165438C7"/>
    <w:multiLevelType w:val="hybridMultilevel"/>
    <w:tmpl w:val="51627532"/>
    <w:lvl w:ilvl="0" w:tplc="9CF846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C5F01"/>
    <w:multiLevelType w:val="hybridMultilevel"/>
    <w:tmpl w:val="C33A266C"/>
    <w:lvl w:ilvl="0" w:tplc="DE7E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5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6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132B0"/>
    <w:multiLevelType w:val="multilevel"/>
    <w:tmpl w:val="37CAA0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color w:val="auto"/>
      </w:rPr>
    </w:lvl>
  </w:abstractNum>
  <w:abstractNum w:abstractNumId="28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2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8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0" w15:restartNumberingAfterBreak="0">
    <w:nsid w:val="31C62EEC"/>
    <w:multiLevelType w:val="hybridMultilevel"/>
    <w:tmpl w:val="0230606C"/>
    <w:lvl w:ilvl="0" w:tplc="A7E6D16A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617ADA"/>
    <w:multiLevelType w:val="multilevel"/>
    <w:tmpl w:val="B9DCE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48" w15:restartNumberingAfterBreak="0">
    <w:nsid w:val="3A79799F"/>
    <w:multiLevelType w:val="multilevel"/>
    <w:tmpl w:val="2BE09FC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3B4F79E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1" w15:restartNumberingAfterBreak="0">
    <w:nsid w:val="41D54E95"/>
    <w:multiLevelType w:val="hybridMultilevel"/>
    <w:tmpl w:val="C1B49658"/>
    <w:lvl w:ilvl="0" w:tplc="598224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2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7" w15:restartNumberingAfterBreak="0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F6206B"/>
    <w:multiLevelType w:val="hybridMultilevel"/>
    <w:tmpl w:val="FD44BF16"/>
    <w:lvl w:ilvl="0" w:tplc="AE465ED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4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8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3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F175AB8"/>
    <w:multiLevelType w:val="hybridMultilevel"/>
    <w:tmpl w:val="279E4B94"/>
    <w:lvl w:ilvl="0" w:tplc="3550CA7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4"/>
  </w:num>
  <w:num w:numId="3">
    <w:abstractNumId w:val="70"/>
  </w:num>
  <w:num w:numId="4">
    <w:abstractNumId w:val="31"/>
  </w:num>
  <w:num w:numId="5">
    <w:abstractNumId w:val="51"/>
  </w:num>
  <w:num w:numId="6">
    <w:abstractNumId w:val="12"/>
  </w:num>
  <w:num w:numId="7">
    <w:abstractNumId w:val="43"/>
  </w:num>
  <w:num w:numId="8">
    <w:abstractNumId w:val="32"/>
  </w:num>
  <w:num w:numId="9">
    <w:abstractNumId w:val="45"/>
  </w:num>
  <w:num w:numId="10">
    <w:abstractNumId w:val="38"/>
  </w:num>
  <w:num w:numId="11">
    <w:abstractNumId w:val="56"/>
  </w:num>
  <w:num w:numId="12">
    <w:abstractNumId w:val="50"/>
  </w:num>
  <w:num w:numId="13">
    <w:abstractNumId w:val="9"/>
  </w:num>
  <w:num w:numId="14">
    <w:abstractNumId w:val="23"/>
  </w:num>
  <w:num w:numId="15">
    <w:abstractNumId w:val="83"/>
  </w:num>
  <w:num w:numId="16">
    <w:abstractNumId w:val="10"/>
  </w:num>
  <w:num w:numId="17">
    <w:abstractNumId w:val="5"/>
  </w:num>
  <w:num w:numId="18">
    <w:abstractNumId w:val="6"/>
  </w:num>
  <w:num w:numId="19">
    <w:abstractNumId w:val="2"/>
  </w:num>
  <w:num w:numId="20">
    <w:abstractNumId w:val="1"/>
  </w:num>
  <w:num w:numId="21">
    <w:abstractNumId w:val="68"/>
  </w:num>
  <w:num w:numId="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</w:num>
  <w:num w:numId="24">
    <w:abstractNumId w:val="59"/>
  </w:num>
  <w:num w:numId="25">
    <w:abstractNumId w:val="65"/>
  </w:num>
  <w:num w:numId="26">
    <w:abstractNumId w:val="18"/>
  </w:num>
  <w:num w:numId="27">
    <w:abstractNumId w:val="61"/>
  </w:num>
  <w:num w:numId="28">
    <w:abstractNumId w:val="72"/>
  </w:num>
  <w:num w:numId="29">
    <w:abstractNumId w:val="3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0"/>
  </w:num>
  <w:num w:numId="33">
    <w:abstractNumId w:val="69"/>
  </w:num>
  <w:num w:numId="34">
    <w:abstractNumId w:val="60"/>
  </w:num>
  <w:num w:numId="35">
    <w:abstractNumId w:val="40"/>
  </w:num>
  <w:num w:numId="36">
    <w:abstractNumId w:val="64"/>
  </w:num>
  <w:num w:numId="37">
    <w:abstractNumId w:val="46"/>
  </w:num>
  <w:num w:numId="38">
    <w:abstractNumId w:val="85"/>
  </w:num>
  <w:num w:numId="39">
    <w:abstractNumId w:val="66"/>
  </w:num>
  <w:num w:numId="40">
    <w:abstractNumId w:val="54"/>
  </w:num>
  <w:num w:numId="41">
    <w:abstractNumId w:val="33"/>
  </w:num>
  <w:num w:numId="42">
    <w:abstractNumId w:val="22"/>
  </w:num>
  <w:num w:numId="43">
    <w:abstractNumId w:val="76"/>
  </w:num>
  <w:num w:numId="44">
    <w:abstractNumId w:val="71"/>
  </w:num>
  <w:num w:numId="45">
    <w:abstractNumId w:val="58"/>
  </w:num>
  <w:num w:numId="46">
    <w:abstractNumId w:val="34"/>
  </w:num>
  <w:num w:numId="47">
    <w:abstractNumId w:val="78"/>
  </w:num>
  <w:num w:numId="48">
    <w:abstractNumId w:val="26"/>
  </w:num>
  <w:num w:numId="49">
    <w:abstractNumId w:val="19"/>
  </w:num>
  <w:num w:numId="50">
    <w:abstractNumId w:val="14"/>
  </w:num>
  <w:num w:numId="51">
    <w:abstractNumId w:val="17"/>
  </w:num>
  <w:num w:numId="52">
    <w:abstractNumId w:val="82"/>
  </w:num>
  <w:num w:numId="53">
    <w:abstractNumId w:val="55"/>
  </w:num>
  <w:num w:numId="54">
    <w:abstractNumId w:val="21"/>
  </w:num>
  <w:num w:numId="55">
    <w:abstractNumId w:val="48"/>
  </w:num>
  <w:num w:numId="56">
    <w:abstractNumId w:val="63"/>
  </w:num>
  <w:num w:numId="57">
    <w:abstractNumId w:val="24"/>
  </w:num>
  <w:num w:numId="58">
    <w:abstractNumId w:val="81"/>
  </w:num>
  <w:num w:numId="59">
    <w:abstractNumId w:val="73"/>
  </w:num>
  <w:num w:numId="60">
    <w:abstractNumId w:val="44"/>
  </w:num>
  <w:num w:numId="61">
    <w:abstractNumId w:val="67"/>
  </w:num>
  <w:num w:numId="62">
    <w:abstractNumId w:val="25"/>
  </w:num>
  <w:num w:numId="63">
    <w:abstractNumId w:val="27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15"/>
  </w:num>
  <w:num w:numId="67">
    <w:abstractNumId w:val="0"/>
  </w:num>
  <w:num w:numId="68">
    <w:abstractNumId w:val="7"/>
  </w:num>
  <w:num w:numId="69">
    <w:abstractNumId w:val="62"/>
  </w:num>
  <w:num w:numId="70">
    <w:abstractNumId w:val="49"/>
  </w:num>
  <w:num w:numId="71">
    <w:abstractNumId w:val="57"/>
  </w:num>
  <w:num w:numId="72">
    <w:abstractNumId w:val="29"/>
  </w:num>
  <w:num w:numId="73">
    <w:abstractNumId w:val="42"/>
  </w:num>
  <w:num w:numId="74">
    <w:abstractNumId w:val="20"/>
  </w:num>
  <w:num w:numId="75">
    <w:abstractNumId w:val="80"/>
  </w:num>
  <w:num w:numId="76">
    <w:abstractNumId w:val="16"/>
  </w:num>
  <w:num w:numId="77">
    <w:abstractNumId w:val="52"/>
  </w:num>
  <w:num w:numId="78">
    <w:abstractNumId w:val="36"/>
  </w:num>
  <w:num w:numId="79">
    <w:abstractNumId w:val="39"/>
  </w:num>
  <w:num w:numId="80">
    <w:abstractNumId w:val="53"/>
  </w:num>
  <w:num w:numId="81">
    <w:abstractNumId w:val="75"/>
  </w:num>
  <w:num w:numId="82">
    <w:abstractNumId w:val="86"/>
  </w:num>
  <w:num w:numId="83">
    <w:abstractNumId w:val="11"/>
  </w:num>
  <w:num w:numId="84">
    <w:abstractNumId w:val="84"/>
  </w:num>
  <w:num w:numId="85">
    <w:abstractNumId w:val="2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F"/>
    <w:rsid w:val="00007427"/>
    <w:rsid w:val="00015A3F"/>
    <w:rsid w:val="000246C7"/>
    <w:rsid w:val="000346DF"/>
    <w:rsid w:val="000439AA"/>
    <w:rsid w:val="000665B2"/>
    <w:rsid w:val="00085584"/>
    <w:rsid w:val="000862BE"/>
    <w:rsid w:val="000B14F6"/>
    <w:rsid w:val="000C49BA"/>
    <w:rsid w:val="000D6050"/>
    <w:rsid w:val="000F2AEF"/>
    <w:rsid w:val="00133724"/>
    <w:rsid w:val="001343B8"/>
    <w:rsid w:val="00135B4E"/>
    <w:rsid w:val="00142C9E"/>
    <w:rsid w:val="001433DA"/>
    <w:rsid w:val="00152744"/>
    <w:rsid w:val="0015601D"/>
    <w:rsid w:val="00165C5D"/>
    <w:rsid w:val="00170125"/>
    <w:rsid w:val="00172A37"/>
    <w:rsid w:val="001A66F0"/>
    <w:rsid w:val="001C4929"/>
    <w:rsid w:val="001C4EE7"/>
    <w:rsid w:val="00201247"/>
    <w:rsid w:val="00206795"/>
    <w:rsid w:val="00207185"/>
    <w:rsid w:val="00235779"/>
    <w:rsid w:val="00251CAA"/>
    <w:rsid w:val="00272282"/>
    <w:rsid w:val="00281B8C"/>
    <w:rsid w:val="002851B3"/>
    <w:rsid w:val="002A0C91"/>
    <w:rsid w:val="002A3F60"/>
    <w:rsid w:val="002B5006"/>
    <w:rsid w:val="002C0396"/>
    <w:rsid w:val="002C4197"/>
    <w:rsid w:val="002E4EAD"/>
    <w:rsid w:val="00311736"/>
    <w:rsid w:val="00312FFD"/>
    <w:rsid w:val="00317307"/>
    <w:rsid w:val="003218BE"/>
    <w:rsid w:val="00352264"/>
    <w:rsid w:val="003558D4"/>
    <w:rsid w:val="00357E71"/>
    <w:rsid w:val="00373CC7"/>
    <w:rsid w:val="003A5368"/>
    <w:rsid w:val="003B507F"/>
    <w:rsid w:val="003C6C48"/>
    <w:rsid w:val="003D5F01"/>
    <w:rsid w:val="004036DF"/>
    <w:rsid w:val="00404064"/>
    <w:rsid w:val="00407EF3"/>
    <w:rsid w:val="00414103"/>
    <w:rsid w:val="004164F8"/>
    <w:rsid w:val="00417F92"/>
    <w:rsid w:val="0043050D"/>
    <w:rsid w:val="0043379C"/>
    <w:rsid w:val="004342AC"/>
    <w:rsid w:val="00443525"/>
    <w:rsid w:val="00453E6F"/>
    <w:rsid w:val="004623AC"/>
    <w:rsid w:val="004A7591"/>
    <w:rsid w:val="004C1A82"/>
    <w:rsid w:val="004F0F6D"/>
    <w:rsid w:val="00515DF5"/>
    <w:rsid w:val="00516826"/>
    <w:rsid w:val="00533B2B"/>
    <w:rsid w:val="00547FC3"/>
    <w:rsid w:val="005919F9"/>
    <w:rsid w:val="00596CDE"/>
    <w:rsid w:val="005A6707"/>
    <w:rsid w:val="00622AE7"/>
    <w:rsid w:val="0063677F"/>
    <w:rsid w:val="00637C87"/>
    <w:rsid w:val="00647002"/>
    <w:rsid w:val="006472B7"/>
    <w:rsid w:val="00653249"/>
    <w:rsid w:val="006635FF"/>
    <w:rsid w:val="006721B3"/>
    <w:rsid w:val="00672F16"/>
    <w:rsid w:val="0067584D"/>
    <w:rsid w:val="00675B23"/>
    <w:rsid w:val="006821F6"/>
    <w:rsid w:val="00687B5A"/>
    <w:rsid w:val="006A2146"/>
    <w:rsid w:val="006A3791"/>
    <w:rsid w:val="006B511F"/>
    <w:rsid w:val="006D24EA"/>
    <w:rsid w:val="006D7DC1"/>
    <w:rsid w:val="006E4138"/>
    <w:rsid w:val="006E7A49"/>
    <w:rsid w:val="006F373F"/>
    <w:rsid w:val="007008DA"/>
    <w:rsid w:val="00722B23"/>
    <w:rsid w:val="00724647"/>
    <w:rsid w:val="00730968"/>
    <w:rsid w:val="007544DA"/>
    <w:rsid w:val="007661EE"/>
    <w:rsid w:val="00792716"/>
    <w:rsid w:val="0080630B"/>
    <w:rsid w:val="00806AE5"/>
    <w:rsid w:val="00810296"/>
    <w:rsid w:val="00816F66"/>
    <w:rsid w:val="00844817"/>
    <w:rsid w:val="00866A89"/>
    <w:rsid w:val="00867455"/>
    <w:rsid w:val="00872622"/>
    <w:rsid w:val="00880667"/>
    <w:rsid w:val="00880FB9"/>
    <w:rsid w:val="008A0041"/>
    <w:rsid w:val="008B5540"/>
    <w:rsid w:val="008B6235"/>
    <w:rsid w:val="008B6CB0"/>
    <w:rsid w:val="008C1A77"/>
    <w:rsid w:val="008C6475"/>
    <w:rsid w:val="008C71F9"/>
    <w:rsid w:val="008F01F8"/>
    <w:rsid w:val="008F3CAE"/>
    <w:rsid w:val="00911753"/>
    <w:rsid w:val="00930BFA"/>
    <w:rsid w:val="009776E3"/>
    <w:rsid w:val="009809E1"/>
    <w:rsid w:val="00993FDB"/>
    <w:rsid w:val="009A47B8"/>
    <w:rsid w:val="009A7017"/>
    <w:rsid w:val="009C60AD"/>
    <w:rsid w:val="009D6F7F"/>
    <w:rsid w:val="00A161F0"/>
    <w:rsid w:val="00A24B6B"/>
    <w:rsid w:val="00A42A66"/>
    <w:rsid w:val="00A45E24"/>
    <w:rsid w:val="00A53324"/>
    <w:rsid w:val="00A91C69"/>
    <w:rsid w:val="00A95198"/>
    <w:rsid w:val="00AA5EB8"/>
    <w:rsid w:val="00AB5124"/>
    <w:rsid w:val="00AD1C2F"/>
    <w:rsid w:val="00AD635D"/>
    <w:rsid w:val="00AD70E9"/>
    <w:rsid w:val="00AE194F"/>
    <w:rsid w:val="00AF2D3A"/>
    <w:rsid w:val="00AF5CE7"/>
    <w:rsid w:val="00B305B4"/>
    <w:rsid w:val="00B445F8"/>
    <w:rsid w:val="00B5545B"/>
    <w:rsid w:val="00B6255C"/>
    <w:rsid w:val="00B8002D"/>
    <w:rsid w:val="00B80D13"/>
    <w:rsid w:val="00B9639A"/>
    <w:rsid w:val="00BC0542"/>
    <w:rsid w:val="00BC1BFD"/>
    <w:rsid w:val="00BC3FF8"/>
    <w:rsid w:val="00BC6A55"/>
    <w:rsid w:val="00BD4069"/>
    <w:rsid w:val="00C03E0B"/>
    <w:rsid w:val="00C05CC9"/>
    <w:rsid w:val="00C134C5"/>
    <w:rsid w:val="00C159E1"/>
    <w:rsid w:val="00C22DBC"/>
    <w:rsid w:val="00C66151"/>
    <w:rsid w:val="00C77A75"/>
    <w:rsid w:val="00C86457"/>
    <w:rsid w:val="00C94D13"/>
    <w:rsid w:val="00C95107"/>
    <w:rsid w:val="00CB467A"/>
    <w:rsid w:val="00CC5457"/>
    <w:rsid w:val="00CC5C83"/>
    <w:rsid w:val="00CD492D"/>
    <w:rsid w:val="00CE658F"/>
    <w:rsid w:val="00CE78E1"/>
    <w:rsid w:val="00CF583C"/>
    <w:rsid w:val="00CF72BC"/>
    <w:rsid w:val="00D1518A"/>
    <w:rsid w:val="00D32CD4"/>
    <w:rsid w:val="00D348E2"/>
    <w:rsid w:val="00D37752"/>
    <w:rsid w:val="00D64C62"/>
    <w:rsid w:val="00D720AD"/>
    <w:rsid w:val="00D7647D"/>
    <w:rsid w:val="00D86749"/>
    <w:rsid w:val="00D9070F"/>
    <w:rsid w:val="00DB3D38"/>
    <w:rsid w:val="00E16CE9"/>
    <w:rsid w:val="00E23CD0"/>
    <w:rsid w:val="00E269B1"/>
    <w:rsid w:val="00E31E33"/>
    <w:rsid w:val="00E3575B"/>
    <w:rsid w:val="00E37132"/>
    <w:rsid w:val="00E37543"/>
    <w:rsid w:val="00E46D7B"/>
    <w:rsid w:val="00E515F6"/>
    <w:rsid w:val="00E709B3"/>
    <w:rsid w:val="00E7259C"/>
    <w:rsid w:val="00E748E8"/>
    <w:rsid w:val="00E91434"/>
    <w:rsid w:val="00EC714E"/>
    <w:rsid w:val="00ED0AC5"/>
    <w:rsid w:val="00ED5D38"/>
    <w:rsid w:val="00EE4FB1"/>
    <w:rsid w:val="00EE74D7"/>
    <w:rsid w:val="00EF2391"/>
    <w:rsid w:val="00F03A5C"/>
    <w:rsid w:val="00F0700B"/>
    <w:rsid w:val="00F247B6"/>
    <w:rsid w:val="00F43979"/>
    <w:rsid w:val="00F57D9D"/>
    <w:rsid w:val="00F62090"/>
    <w:rsid w:val="00F749EC"/>
    <w:rsid w:val="00F91F5B"/>
    <w:rsid w:val="00F928CD"/>
    <w:rsid w:val="00FB76CC"/>
    <w:rsid w:val="00FD24EC"/>
    <w:rsid w:val="00FE53D7"/>
    <w:rsid w:val="00FE6BA8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CFAA0"/>
  <w15:chartTrackingRefBased/>
  <w15:docId w15:val="{D77F7982-3B43-4C60-B522-2B547AC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F373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F373F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rsid w:val="006F373F"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link w:val="Nagwek4Znak"/>
    <w:qFormat/>
    <w:rsid w:val="006F373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6F373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6F373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6F373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6F373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6F373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373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F37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6F3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link w:val="Nagwek4"/>
    <w:rsid w:val="006F373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6F37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6F373F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6F373F"/>
    <w:pPr>
      <w:ind w:left="708"/>
    </w:pPr>
  </w:style>
  <w:style w:type="paragraph" w:styleId="Nagwek">
    <w:name w:val="header"/>
    <w:basedOn w:val="Normalny"/>
    <w:link w:val="NagwekZnak"/>
    <w:uiPriority w:val="99"/>
    <w:rsid w:val="006F373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73F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6F373F"/>
  </w:style>
  <w:style w:type="character" w:customStyle="1" w:styleId="TekstprzypisudolnegoZnak">
    <w:name w:val="Tekst przypisu dolnego Znak"/>
    <w:link w:val="Tekstprzypisudoln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373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link w:val="Tekstpodstawowywcity"/>
    <w:rsid w:val="006F373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F373F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F37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F373F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373F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link w:val="Tekstpodstawowy"/>
    <w:rsid w:val="006F373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373F"/>
    <w:pPr>
      <w:tabs>
        <w:tab w:val="left" w:pos="10632"/>
      </w:tabs>
      <w:jc w:val="both"/>
    </w:pPr>
    <w:rPr>
      <w:sz w:val="26"/>
    </w:rPr>
  </w:style>
  <w:style w:type="character" w:customStyle="1" w:styleId="Tekstpodstawowy2Znak">
    <w:name w:val="Tekst podstawowy 2 Znak"/>
    <w:link w:val="Tekstpodstawowy2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6F373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6F37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373F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rsid w:val="006F373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rsid w:val="006F373F"/>
  </w:style>
  <w:style w:type="paragraph" w:customStyle="1" w:styleId="Normalny15pt">
    <w:name w:val="Normalny + 15 pt"/>
    <w:basedOn w:val="Normalny"/>
    <w:rsid w:val="006F373F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6F373F"/>
  </w:style>
  <w:style w:type="character" w:styleId="Hipercze">
    <w:name w:val="Hyperlink"/>
    <w:rsid w:val="006F373F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6F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F37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">
    <w:basedOn w:val="Normalny"/>
    <w:next w:val="Mapadokumentu"/>
    <w:rsid w:val="006F373F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6F373F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6F373F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6F373F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link w:val="Tytu"/>
    <w:rsid w:val="006F373F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373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6F373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F373F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6F373F"/>
  </w:style>
  <w:style w:type="character" w:customStyle="1" w:styleId="TekstprzypisukocowegoZnak">
    <w:name w:val="Tekst przypisu końcowego Znak"/>
    <w:link w:val="Tekstprzypisukocow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373F"/>
    <w:rPr>
      <w:vertAlign w:val="superscript"/>
    </w:rPr>
  </w:style>
  <w:style w:type="paragraph" w:customStyle="1" w:styleId="tekst">
    <w:name w:val="tekst"/>
    <w:basedOn w:val="Normalny"/>
    <w:next w:val="Normalny"/>
    <w:rsid w:val="006F373F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6F37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6F37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6F373F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6F373F"/>
    <w:pPr>
      <w:suppressLineNumbers/>
      <w:suppressAutoHyphens/>
    </w:pPr>
    <w:rPr>
      <w:rFonts w:cs="Courier New"/>
      <w:lang w:eastAsia="ar-SA"/>
    </w:rPr>
  </w:style>
  <w:style w:type="paragraph" w:customStyle="1" w:styleId="Standard">
    <w:name w:val="Standard"/>
    <w:rsid w:val="006F373F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Styl1">
    <w:name w:val="Styl1"/>
    <w:basedOn w:val="Normalny"/>
    <w:rsid w:val="006F373F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F373F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6F373F"/>
    <w:pPr>
      <w:widowControl w:val="0"/>
      <w:suppressAutoHyphens/>
    </w:pPr>
    <w:rPr>
      <w:sz w:val="24"/>
    </w:rPr>
  </w:style>
  <w:style w:type="character" w:styleId="Odwoaniedokomentarza">
    <w:name w:val="annotation reference"/>
    <w:rsid w:val="006F37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373F"/>
  </w:style>
  <w:style w:type="character" w:customStyle="1" w:styleId="TekstkomentarzaZnak">
    <w:name w:val="Tekst komentarza Znak"/>
    <w:link w:val="Tekstkomentarz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F373F"/>
    <w:rPr>
      <w:b/>
      <w:bCs/>
    </w:rPr>
  </w:style>
  <w:style w:type="character" w:customStyle="1" w:styleId="TematkomentarzaZnak">
    <w:name w:val="Temat komentarza Znak"/>
    <w:link w:val="Tematkomentarza"/>
    <w:rsid w:val="006F3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cicienormalne1">
    <w:name w:val="Wcięcie normalne1"/>
    <w:basedOn w:val="Normalny"/>
    <w:rsid w:val="006F373F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6F373F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ault">
    <w:name w:val="Default"/>
    <w:rsid w:val="006F37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5z0">
    <w:name w:val="WW8Num5z0"/>
    <w:rsid w:val="006F373F"/>
    <w:rPr>
      <w:rFonts w:ascii="Symbol" w:hAnsi="Symbol"/>
    </w:rPr>
  </w:style>
  <w:style w:type="paragraph" w:customStyle="1" w:styleId="Tekstpodstawowy21">
    <w:name w:val="Tekst podstawowy 21"/>
    <w:basedOn w:val="Normalny"/>
    <w:rsid w:val="006F373F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F37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F373F"/>
    <w:rPr>
      <w:b/>
      <w:bCs/>
    </w:rPr>
  </w:style>
  <w:style w:type="character" w:customStyle="1" w:styleId="object">
    <w:name w:val="object"/>
    <w:rsid w:val="006F373F"/>
  </w:style>
  <w:style w:type="character" w:styleId="Uwydatnienie">
    <w:name w:val="Emphasis"/>
    <w:uiPriority w:val="20"/>
    <w:qFormat/>
    <w:rsid w:val="006F373F"/>
    <w:rPr>
      <w:i/>
      <w:iCs/>
    </w:rPr>
  </w:style>
  <w:style w:type="paragraph" w:styleId="Zwykytekst">
    <w:name w:val="Plain Text"/>
    <w:basedOn w:val="Normalny"/>
    <w:link w:val="ZwykytekstZnak"/>
    <w:rsid w:val="006F373F"/>
    <w:rPr>
      <w:rFonts w:ascii="Courier New" w:hAnsi="Courier New"/>
    </w:rPr>
  </w:style>
  <w:style w:type="character" w:customStyle="1" w:styleId="ZwykytekstZnak">
    <w:name w:val="Zwykły tekst Znak"/>
    <w:link w:val="Zwykytekst"/>
    <w:rsid w:val="006F37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6F373F"/>
    <w:rPr>
      <w:rFonts w:ascii="Arial" w:hAnsi="Arial" w:cs="Arial"/>
      <w:sz w:val="22"/>
      <w:szCs w:val="22"/>
    </w:rPr>
  </w:style>
  <w:style w:type="character" w:customStyle="1" w:styleId="h1">
    <w:name w:val="h1"/>
    <w:rsid w:val="006F373F"/>
  </w:style>
  <w:style w:type="character" w:customStyle="1" w:styleId="AkapitzlistZnak">
    <w:name w:val="Akapit z listą Znak"/>
    <w:aliases w:val="L1 Znak,Numerowanie Znak,Akapit z listą5 Znak"/>
    <w:link w:val="Akapitzlist"/>
    <w:locked/>
    <w:rsid w:val="006F373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6F373F"/>
    <w:pPr>
      <w:numPr>
        <w:numId w:val="67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373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F373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zmsearchresult">
    <w:name w:val="zmsearchresult"/>
    <w:rsid w:val="006A2146"/>
  </w:style>
  <w:style w:type="character" w:customStyle="1" w:styleId="Stylwiadomocie-mail94">
    <w:name w:val="Styl wiadomości e-mail 94"/>
    <w:semiHidden/>
    <w:rsid w:val="00872622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E0CC-61C9-41C4-995F-A12A42CC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Links>
    <vt:vector size="48" baseType="variant">
      <vt:variant>
        <vt:i4>6029335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25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22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17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14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9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5111854</vt:i4>
      </vt:variant>
      <vt:variant>
        <vt:i4>6</vt:i4>
      </vt:variant>
      <vt:variant>
        <vt:i4>0</vt:i4>
      </vt:variant>
      <vt:variant>
        <vt:i4>5</vt:i4>
      </vt:variant>
      <vt:variant>
        <vt:lpwstr>mailto:iod@maximus-broker.pl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Malgorzata Mazur</cp:lastModifiedBy>
  <cp:revision>7</cp:revision>
  <cp:lastPrinted>2019-12-03T07:29:00Z</cp:lastPrinted>
  <dcterms:created xsi:type="dcterms:W3CDTF">2019-12-02T09:30:00Z</dcterms:created>
  <dcterms:modified xsi:type="dcterms:W3CDTF">2019-12-03T08:27:00Z</dcterms:modified>
</cp:coreProperties>
</file>