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69" w:rsidRPr="00B502DA" w:rsidRDefault="003F0F69" w:rsidP="007408EF">
      <w:pPr>
        <w:autoSpaceDE w:val="0"/>
        <w:autoSpaceDN w:val="0"/>
        <w:adjustRightInd w:val="0"/>
        <w:rPr>
          <w:rFonts w:ascii="Arial Narrow" w:eastAsia="Calibri" w:hAnsi="Arial Narrow" w:cs="Arial"/>
          <w:iCs/>
          <w:sz w:val="24"/>
          <w:szCs w:val="24"/>
        </w:rPr>
      </w:pPr>
    </w:p>
    <w:p w:rsidR="009F0A87" w:rsidRPr="00F435B2" w:rsidRDefault="00E83479" w:rsidP="009F0A8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eastAsia="Calibri" w:hAnsi="Arial Narrow" w:cs="Arial"/>
          <w:iCs/>
        </w:rPr>
        <w:t xml:space="preserve">                      </w:t>
      </w:r>
      <w:r w:rsidR="009F0A87" w:rsidRPr="00F435B2">
        <w:rPr>
          <w:rFonts w:ascii="Arial Narrow" w:hAnsi="Arial Narrow" w:cs="Arial"/>
          <w:sz w:val="20"/>
          <w:szCs w:val="20"/>
        </w:rPr>
        <w:t xml:space="preserve">                                                    ...................................... </w:t>
      </w:r>
    </w:p>
    <w:p w:rsidR="009F0A87" w:rsidRPr="00F435B2" w:rsidRDefault="009F0A87" w:rsidP="009F0A87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</w:t>
      </w:r>
      <w:r w:rsidRPr="00F435B2">
        <w:rPr>
          <w:rFonts w:ascii="Arial Narrow" w:hAnsi="Arial Narrow" w:cs="Arial"/>
          <w:sz w:val="20"/>
          <w:szCs w:val="20"/>
        </w:rPr>
        <w:t>miejscowość, data)</w:t>
      </w:r>
    </w:p>
    <w:p w:rsidR="009F0A87" w:rsidRPr="00F435B2" w:rsidRDefault="009F0A87" w:rsidP="009F0A87">
      <w:pPr>
        <w:spacing w:after="0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...............................................</w:t>
      </w:r>
    </w:p>
    <w:p w:rsidR="009F0A87" w:rsidRPr="00F435B2" w:rsidRDefault="009F0A87" w:rsidP="009F0A87">
      <w:pPr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</w:t>
      </w:r>
      <w:r w:rsidRPr="00F435B2">
        <w:rPr>
          <w:rFonts w:ascii="Arial Narrow" w:hAnsi="Arial Narrow" w:cs="Arial"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A87" w:rsidRDefault="009F0A87" w:rsidP="009F0A8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FORMULARZ CENOWY</w:t>
      </w:r>
    </w:p>
    <w:p w:rsidR="009F0A87" w:rsidRDefault="009F0A87" w:rsidP="009F0A87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</w:p>
    <w:p w:rsidR="009F0A87" w:rsidRPr="00ED6C3A" w:rsidRDefault="009F0A87" w:rsidP="009F0A87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ED6C3A">
        <w:rPr>
          <w:rFonts w:ascii="Arial Narrow" w:hAnsi="Arial Narrow"/>
          <w:b/>
          <w:sz w:val="28"/>
          <w:szCs w:val="28"/>
        </w:rPr>
        <w:t xml:space="preserve">Dostawa mieszanki bazaltowej na potrzeby </w:t>
      </w:r>
      <w:r>
        <w:rPr>
          <w:rFonts w:ascii="Arial Narrow" w:hAnsi="Arial Narrow"/>
          <w:b/>
          <w:sz w:val="28"/>
          <w:szCs w:val="28"/>
        </w:rPr>
        <w:t>Z</w:t>
      </w:r>
      <w:r w:rsidRPr="00ED6C3A">
        <w:rPr>
          <w:rFonts w:ascii="Arial Narrow" w:hAnsi="Arial Narrow"/>
          <w:b/>
          <w:sz w:val="28"/>
          <w:szCs w:val="28"/>
        </w:rPr>
        <w:t xml:space="preserve">arządu Dróg Wojewódzkich </w:t>
      </w:r>
      <w:r>
        <w:rPr>
          <w:rFonts w:ascii="Arial Narrow" w:hAnsi="Arial Narrow"/>
          <w:b/>
          <w:sz w:val="28"/>
          <w:szCs w:val="28"/>
        </w:rPr>
        <w:br/>
      </w:r>
      <w:r w:rsidRPr="00ED6C3A">
        <w:rPr>
          <w:rFonts w:ascii="Arial Narrow" w:hAnsi="Arial Narrow"/>
          <w:b/>
          <w:sz w:val="28"/>
          <w:szCs w:val="28"/>
        </w:rPr>
        <w:t xml:space="preserve">w </w:t>
      </w:r>
      <w:r>
        <w:rPr>
          <w:rFonts w:ascii="Arial Narrow" w:hAnsi="Arial Narrow"/>
          <w:b/>
          <w:sz w:val="28"/>
          <w:szCs w:val="28"/>
        </w:rPr>
        <w:t>Z</w:t>
      </w:r>
      <w:r w:rsidRPr="00ED6C3A">
        <w:rPr>
          <w:rFonts w:ascii="Arial Narrow" w:hAnsi="Arial Narrow"/>
          <w:b/>
          <w:sz w:val="28"/>
          <w:szCs w:val="28"/>
        </w:rPr>
        <w:t xml:space="preserve">ielonej Górze – Rejon Dróg Wojewódzkich w </w:t>
      </w:r>
      <w:r>
        <w:rPr>
          <w:rFonts w:ascii="Arial Narrow" w:hAnsi="Arial Narrow"/>
          <w:b/>
          <w:sz w:val="28"/>
          <w:szCs w:val="28"/>
        </w:rPr>
        <w:t>Z</w:t>
      </w:r>
      <w:r w:rsidRPr="00ED6C3A">
        <w:rPr>
          <w:rFonts w:ascii="Arial Narrow" w:hAnsi="Arial Narrow"/>
          <w:b/>
          <w:sz w:val="28"/>
          <w:szCs w:val="28"/>
        </w:rPr>
        <w:t>ielonej Górze</w:t>
      </w:r>
    </w:p>
    <w:tbl>
      <w:tblPr>
        <w:tblW w:w="9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4871"/>
        <w:gridCol w:w="819"/>
        <w:gridCol w:w="957"/>
        <w:gridCol w:w="1116"/>
        <w:gridCol w:w="1100"/>
      </w:tblGrid>
      <w:tr w:rsidR="009F0A87" w:rsidRPr="00DA5DD7" w:rsidTr="009F0A87">
        <w:trPr>
          <w:trHeight w:val="675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Opis pozycji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9F0A87" w:rsidRPr="00DA5DD7" w:rsidTr="009F0A87">
        <w:trPr>
          <w:trHeight w:val="660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Dostawa mieszanki bazaltowej o frakcji 0-31,5mm z transportem po stronie Wykonawcy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F0A87" w:rsidRPr="00DA5DD7" w:rsidTr="009F0A87">
        <w:trPr>
          <w:trHeight w:val="675"/>
          <w:jc w:val="center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Dostawa mieszanki bazaltowej o frakcji 0-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  <w:r w:rsidRPr="00DA5DD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mm z transportem po stronie Wykonawcy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F0A87" w:rsidRPr="00DA5DD7" w:rsidTr="009F0A87">
        <w:trPr>
          <w:trHeight w:val="420"/>
          <w:jc w:val="center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Razem wartość netto: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0A87" w:rsidRPr="00DA5DD7" w:rsidTr="009F0A87">
        <w:trPr>
          <w:trHeight w:val="465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Podatek VAT 23%: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0A87" w:rsidRPr="00DA5DD7" w:rsidTr="009F0A87">
        <w:trPr>
          <w:trHeight w:val="405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7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DA5D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Razem wartość brutto: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F0A87" w:rsidRPr="00DA5DD7" w:rsidRDefault="009F0A87" w:rsidP="009F0A8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F0A87" w:rsidRDefault="009F0A87" w:rsidP="009F0A87"/>
    <w:p w:rsidR="009F0A87" w:rsidRDefault="009F0A87" w:rsidP="009F0A87">
      <w:pPr>
        <w:rPr>
          <w:rFonts w:ascii="Arial Narrow" w:hAnsi="Arial Narrow" w:cs="Tahoma"/>
          <w:i/>
          <w:sz w:val="24"/>
          <w:szCs w:val="24"/>
        </w:rPr>
      </w:pPr>
      <w:r w:rsidRPr="00875E1F">
        <w:rPr>
          <w:rFonts w:ascii="Arial Narrow" w:hAnsi="Arial Narrow" w:cs="Tahoma"/>
          <w:i/>
          <w:sz w:val="24"/>
          <w:szCs w:val="24"/>
        </w:rPr>
        <w:t xml:space="preserve">Słownie brutto: </w:t>
      </w:r>
      <w:r>
        <w:rPr>
          <w:rFonts w:ascii="Arial Narrow" w:hAnsi="Arial Narrow" w:cs="Tahoma"/>
          <w:i/>
          <w:sz w:val="24"/>
          <w:szCs w:val="24"/>
        </w:rPr>
        <w:t xml:space="preserve">…………………………………………………………………………………………………… </w:t>
      </w:r>
      <w:r w:rsidRPr="00875E1F">
        <w:rPr>
          <w:rFonts w:ascii="Arial Narrow" w:hAnsi="Arial Narrow" w:cs="Tahoma"/>
          <w:i/>
          <w:sz w:val="24"/>
          <w:szCs w:val="24"/>
        </w:rPr>
        <w:t>zł</w:t>
      </w:r>
    </w:p>
    <w:p w:rsidR="009F0A87" w:rsidRDefault="009F0A87" w:rsidP="009F0A87"/>
    <w:p w:rsidR="009F0A87" w:rsidRPr="00035681" w:rsidRDefault="009F0A87" w:rsidP="009F0A87">
      <w:pPr>
        <w:jc w:val="center"/>
        <w:rPr>
          <w:rFonts w:ascii="Arial Narrow" w:hAnsi="Arial Narrow" w:cs="Arial"/>
        </w:rPr>
      </w:pPr>
      <w:r w:rsidRPr="00035681">
        <w:rPr>
          <w:rFonts w:ascii="Arial Narrow" w:hAnsi="Arial Narrow" w:cs="Arial"/>
        </w:rPr>
        <w:t xml:space="preserve">                                                                             </w:t>
      </w:r>
      <w:r>
        <w:rPr>
          <w:rFonts w:ascii="Arial Narrow" w:hAnsi="Arial Narrow" w:cs="Arial"/>
        </w:rPr>
        <w:t xml:space="preserve">         </w:t>
      </w:r>
      <w:r w:rsidRPr="00035681">
        <w:rPr>
          <w:rFonts w:ascii="Arial Narrow" w:hAnsi="Arial Narrow" w:cs="Arial"/>
        </w:rPr>
        <w:t xml:space="preserve"> Podpisano:</w:t>
      </w:r>
    </w:p>
    <w:p w:rsidR="009F0A87" w:rsidRDefault="009F0A87" w:rsidP="009F0A87">
      <w:pPr>
        <w:jc w:val="center"/>
        <w:rPr>
          <w:rFonts w:ascii="Arial Narrow" w:hAnsi="Arial Narrow" w:cs="Arial"/>
          <w:sz w:val="20"/>
          <w:szCs w:val="20"/>
        </w:rPr>
      </w:pPr>
    </w:p>
    <w:p w:rsidR="009F0A87" w:rsidRPr="00F435B2" w:rsidRDefault="009F0A87" w:rsidP="009F0A87">
      <w:pPr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…………</w:t>
      </w:r>
      <w:r>
        <w:rPr>
          <w:rFonts w:ascii="Arial Narrow" w:hAnsi="Arial Narrow" w:cs="Arial"/>
          <w:sz w:val="20"/>
          <w:szCs w:val="20"/>
        </w:rPr>
        <w:t>…………………………</w:t>
      </w:r>
      <w:r w:rsidRPr="00F435B2">
        <w:rPr>
          <w:rFonts w:ascii="Arial Narrow" w:hAnsi="Arial Narrow" w:cs="Arial"/>
          <w:sz w:val="20"/>
          <w:szCs w:val="20"/>
        </w:rPr>
        <w:t>……………………..</w:t>
      </w:r>
    </w:p>
    <w:p w:rsidR="009F0A87" w:rsidRPr="00F435B2" w:rsidRDefault="009F0A87" w:rsidP="009F0A87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F435B2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9F0A87" w:rsidRDefault="009F0A87" w:rsidP="009F0A87">
      <w:pPr>
        <w:jc w:val="center"/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F435B2">
        <w:rPr>
          <w:rFonts w:ascii="Arial Narrow" w:hAnsi="Arial Narrow" w:cs="Arial"/>
          <w:sz w:val="20"/>
          <w:szCs w:val="20"/>
        </w:rPr>
        <w:t>lub imienna pieczątka + podpis)</w:t>
      </w:r>
    </w:p>
    <w:p w:rsidR="009F0A87" w:rsidRDefault="009F0A87" w:rsidP="00E83479">
      <w:pPr>
        <w:autoSpaceDE w:val="0"/>
        <w:autoSpaceDN w:val="0"/>
        <w:adjustRightInd w:val="0"/>
        <w:rPr>
          <w:rFonts w:ascii="Arial Narrow" w:eastAsia="Calibri" w:hAnsi="Arial Narrow" w:cs="Arial"/>
          <w:iCs/>
        </w:rPr>
      </w:pPr>
    </w:p>
    <w:p w:rsidR="009F0A87" w:rsidRDefault="009F0A87" w:rsidP="00E83479">
      <w:pPr>
        <w:autoSpaceDE w:val="0"/>
        <w:autoSpaceDN w:val="0"/>
        <w:adjustRightInd w:val="0"/>
        <w:rPr>
          <w:rFonts w:ascii="Arial Narrow" w:eastAsia="Calibri" w:hAnsi="Arial Narrow" w:cs="Arial"/>
          <w:iCs/>
        </w:rPr>
      </w:pPr>
    </w:p>
    <w:p w:rsidR="009F0A87" w:rsidRDefault="009F0A87" w:rsidP="00E83479">
      <w:pPr>
        <w:autoSpaceDE w:val="0"/>
        <w:autoSpaceDN w:val="0"/>
        <w:adjustRightInd w:val="0"/>
        <w:rPr>
          <w:rFonts w:ascii="Arial Narrow" w:eastAsia="Calibri" w:hAnsi="Arial Narrow" w:cs="Arial"/>
          <w:iCs/>
        </w:rPr>
      </w:pPr>
    </w:p>
    <w:p w:rsidR="009F0A87" w:rsidRDefault="009F0A87" w:rsidP="00E83479">
      <w:pPr>
        <w:autoSpaceDE w:val="0"/>
        <w:autoSpaceDN w:val="0"/>
        <w:adjustRightInd w:val="0"/>
        <w:rPr>
          <w:rFonts w:ascii="Arial Narrow" w:eastAsia="Calibri" w:hAnsi="Arial Narrow" w:cs="Arial"/>
          <w:iCs/>
        </w:rPr>
      </w:pPr>
    </w:p>
    <w:p w:rsidR="009F0A87" w:rsidRDefault="009F0A87" w:rsidP="00E83479">
      <w:pPr>
        <w:autoSpaceDE w:val="0"/>
        <w:autoSpaceDN w:val="0"/>
        <w:adjustRightInd w:val="0"/>
        <w:rPr>
          <w:rFonts w:ascii="Arial Narrow" w:eastAsia="Calibri" w:hAnsi="Arial Narrow" w:cs="Arial"/>
          <w:iCs/>
        </w:rPr>
      </w:pPr>
      <w:bookmarkStart w:id="0" w:name="_GoBack"/>
      <w:bookmarkEnd w:id="0"/>
    </w:p>
    <w:sectPr w:rsidR="009F0A87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C6" w:rsidRDefault="00371EC6" w:rsidP="005438DE">
      <w:pPr>
        <w:spacing w:after="0" w:line="240" w:lineRule="auto"/>
      </w:pPr>
      <w:r>
        <w:separator/>
      </w:r>
    </w:p>
  </w:endnote>
  <w:endnote w:type="continuationSeparator" w:id="0">
    <w:p w:rsidR="00371EC6" w:rsidRDefault="00371EC6" w:rsidP="0054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C6" w:rsidRDefault="00371EC6" w:rsidP="005438DE">
      <w:pPr>
        <w:spacing w:after="0" w:line="240" w:lineRule="auto"/>
      </w:pPr>
      <w:r>
        <w:separator/>
      </w:r>
    </w:p>
  </w:footnote>
  <w:footnote w:type="continuationSeparator" w:id="0">
    <w:p w:rsidR="00371EC6" w:rsidRDefault="00371EC6" w:rsidP="0054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CB4DEA"/>
    <w:multiLevelType w:val="hybridMultilevel"/>
    <w:tmpl w:val="BAE6C0CC"/>
    <w:lvl w:ilvl="0" w:tplc="D7B002F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6646C9D"/>
    <w:multiLevelType w:val="hybridMultilevel"/>
    <w:tmpl w:val="E74843DA"/>
    <w:lvl w:ilvl="0" w:tplc="DAB27D7E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94A2C"/>
    <w:multiLevelType w:val="hybridMultilevel"/>
    <w:tmpl w:val="7A5A2F08"/>
    <w:lvl w:ilvl="0" w:tplc="EE8AA7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D3DCC"/>
    <w:multiLevelType w:val="hybridMultilevel"/>
    <w:tmpl w:val="ED22F56C"/>
    <w:lvl w:ilvl="0" w:tplc="38C8D25E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B614BA"/>
    <w:multiLevelType w:val="hybridMultilevel"/>
    <w:tmpl w:val="0D66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193A7E"/>
    <w:multiLevelType w:val="hybridMultilevel"/>
    <w:tmpl w:val="24289D9C"/>
    <w:lvl w:ilvl="0" w:tplc="0D0CD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652F0"/>
    <w:multiLevelType w:val="hybridMultilevel"/>
    <w:tmpl w:val="13BEB744"/>
    <w:lvl w:ilvl="0" w:tplc="5E463A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Tahoma" w:hint="default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33878"/>
    <w:multiLevelType w:val="multilevel"/>
    <w:tmpl w:val="BB60E774"/>
    <w:lvl w:ilvl="0">
      <w:start w:val="1"/>
      <w:numFmt w:val="upperRoman"/>
      <w:lvlText w:val="%1."/>
      <w:lvlJc w:val="left"/>
      <w:pPr>
        <w:ind w:left="1080" w:hanging="720"/>
      </w:pPr>
      <w:rPr>
        <w:rFonts w:cs="Tahoma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/>
        <w:b/>
      </w:rPr>
    </w:lvl>
  </w:abstractNum>
  <w:abstractNum w:abstractNumId="14" w15:restartNumberingAfterBreak="0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47532"/>
    <w:multiLevelType w:val="hybridMultilevel"/>
    <w:tmpl w:val="60728A44"/>
    <w:lvl w:ilvl="0" w:tplc="FB8A92A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A219C"/>
    <w:multiLevelType w:val="hybridMultilevel"/>
    <w:tmpl w:val="B490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8503C"/>
    <w:multiLevelType w:val="hybridMultilevel"/>
    <w:tmpl w:val="7506EB02"/>
    <w:lvl w:ilvl="0" w:tplc="88628DBC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C3030"/>
    <w:multiLevelType w:val="hybridMultilevel"/>
    <w:tmpl w:val="A0100C7C"/>
    <w:lvl w:ilvl="0" w:tplc="6D583BF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C16595A"/>
    <w:multiLevelType w:val="hybridMultilevel"/>
    <w:tmpl w:val="796204EA"/>
    <w:lvl w:ilvl="0" w:tplc="CBB8D95E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E6C00FB"/>
    <w:multiLevelType w:val="hybridMultilevel"/>
    <w:tmpl w:val="293AFF3E"/>
    <w:lvl w:ilvl="0" w:tplc="0415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827B6"/>
    <w:multiLevelType w:val="hybridMultilevel"/>
    <w:tmpl w:val="AEDA79D4"/>
    <w:lvl w:ilvl="0" w:tplc="6FD017D6">
      <w:start w:val="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BB5F88"/>
    <w:multiLevelType w:val="hybridMultilevel"/>
    <w:tmpl w:val="517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F0651"/>
    <w:multiLevelType w:val="hybridMultilevel"/>
    <w:tmpl w:val="897A79E4"/>
    <w:lvl w:ilvl="0" w:tplc="4B56AB9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4"/>
  </w:num>
  <w:num w:numId="5">
    <w:abstractNumId w:val="1"/>
  </w:num>
  <w:num w:numId="6">
    <w:abstractNumId w:val="2"/>
  </w:num>
  <w:num w:numId="7">
    <w:abstractNumId w:val="3"/>
  </w:num>
  <w:num w:numId="8">
    <w:abstractNumId w:val="19"/>
  </w:num>
  <w:num w:numId="9">
    <w:abstractNumId w:val="24"/>
  </w:num>
  <w:num w:numId="10">
    <w:abstractNumId w:val="21"/>
  </w:num>
  <w:num w:numId="11">
    <w:abstractNumId w:val="9"/>
  </w:num>
  <w:num w:numId="12">
    <w:abstractNumId w:val="10"/>
  </w:num>
  <w:num w:numId="13">
    <w:abstractNumId w:val="22"/>
  </w:num>
  <w:num w:numId="14">
    <w:abstractNumId w:val="4"/>
  </w:num>
  <w:num w:numId="15">
    <w:abstractNumId w:val="16"/>
  </w:num>
  <w:num w:numId="16">
    <w:abstractNumId w:val="2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2"/>
  </w:num>
  <w:num w:numId="31">
    <w:abstractNumId w:val="25"/>
  </w:num>
  <w:num w:numId="3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2FE"/>
    <w:rsid w:val="00014D65"/>
    <w:rsid w:val="00057F4E"/>
    <w:rsid w:val="000607BD"/>
    <w:rsid w:val="00083094"/>
    <w:rsid w:val="000A0584"/>
    <w:rsid w:val="000A2543"/>
    <w:rsid w:val="000A67B3"/>
    <w:rsid w:val="000D25F8"/>
    <w:rsid w:val="000E3E10"/>
    <w:rsid w:val="000F7D0A"/>
    <w:rsid w:val="00116350"/>
    <w:rsid w:val="00133193"/>
    <w:rsid w:val="00136E5F"/>
    <w:rsid w:val="00143994"/>
    <w:rsid w:val="0014496B"/>
    <w:rsid w:val="00183C77"/>
    <w:rsid w:val="001B5B55"/>
    <w:rsid w:val="001D2A76"/>
    <w:rsid w:val="001E77DD"/>
    <w:rsid w:val="001F3104"/>
    <w:rsid w:val="00201F31"/>
    <w:rsid w:val="00202F2D"/>
    <w:rsid w:val="00223284"/>
    <w:rsid w:val="002300B2"/>
    <w:rsid w:val="002328A0"/>
    <w:rsid w:val="00237B09"/>
    <w:rsid w:val="00240327"/>
    <w:rsid w:val="00247C54"/>
    <w:rsid w:val="0026389E"/>
    <w:rsid w:val="0027326E"/>
    <w:rsid w:val="0027543B"/>
    <w:rsid w:val="00287BD0"/>
    <w:rsid w:val="00293F6F"/>
    <w:rsid w:val="002A4786"/>
    <w:rsid w:val="002A755B"/>
    <w:rsid w:val="002B0B97"/>
    <w:rsid w:val="002C4453"/>
    <w:rsid w:val="002F1523"/>
    <w:rsid w:val="00312F74"/>
    <w:rsid w:val="00322D46"/>
    <w:rsid w:val="00357818"/>
    <w:rsid w:val="00361305"/>
    <w:rsid w:val="00371EC6"/>
    <w:rsid w:val="003771F3"/>
    <w:rsid w:val="00380C62"/>
    <w:rsid w:val="00387AD8"/>
    <w:rsid w:val="00397935"/>
    <w:rsid w:val="003D6481"/>
    <w:rsid w:val="003D7400"/>
    <w:rsid w:val="003F0F69"/>
    <w:rsid w:val="003F19F5"/>
    <w:rsid w:val="00443E8D"/>
    <w:rsid w:val="00460AB6"/>
    <w:rsid w:val="004A2A4E"/>
    <w:rsid w:val="004C3FE4"/>
    <w:rsid w:val="004D14F0"/>
    <w:rsid w:val="004D62A9"/>
    <w:rsid w:val="004E670A"/>
    <w:rsid w:val="004E6A3F"/>
    <w:rsid w:val="004E7F2D"/>
    <w:rsid w:val="00500D89"/>
    <w:rsid w:val="005438DE"/>
    <w:rsid w:val="00581270"/>
    <w:rsid w:val="00583574"/>
    <w:rsid w:val="00590961"/>
    <w:rsid w:val="005B12C4"/>
    <w:rsid w:val="005C73BE"/>
    <w:rsid w:val="005D3F9C"/>
    <w:rsid w:val="005E1F84"/>
    <w:rsid w:val="005F12C0"/>
    <w:rsid w:val="006137B0"/>
    <w:rsid w:val="00630044"/>
    <w:rsid w:val="0064384B"/>
    <w:rsid w:val="00650975"/>
    <w:rsid w:val="006540D0"/>
    <w:rsid w:val="00654903"/>
    <w:rsid w:val="0069714B"/>
    <w:rsid w:val="006B04A3"/>
    <w:rsid w:val="006D0174"/>
    <w:rsid w:val="006E043E"/>
    <w:rsid w:val="006E6247"/>
    <w:rsid w:val="006F3E42"/>
    <w:rsid w:val="007408EF"/>
    <w:rsid w:val="00760666"/>
    <w:rsid w:val="00760887"/>
    <w:rsid w:val="0079619D"/>
    <w:rsid w:val="00796512"/>
    <w:rsid w:val="00796CFF"/>
    <w:rsid w:val="007A2E51"/>
    <w:rsid w:val="007C796D"/>
    <w:rsid w:val="007D0EAD"/>
    <w:rsid w:val="007E32E9"/>
    <w:rsid w:val="007E51E5"/>
    <w:rsid w:val="007F164B"/>
    <w:rsid w:val="00835B7E"/>
    <w:rsid w:val="008408E5"/>
    <w:rsid w:val="00840A17"/>
    <w:rsid w:val="00857032"/>
    <w:rsid w:val="00862D56"/>
    <w:rsid w:val="00876EA3"/>
    <w:rsid w:val="008839DD"/>
    <w:rsid w:val="008A5071"/>
    <w:rsid w:val="008C22F7"/>
    <w:rsid w:val="008C5FF7"/>
    <w:rsid w:val="008E1911"/>
    <w:rsid w:val="00902532"/>
    <w:rsid w:val="00923687"/>
    <w:rsid w:val="0092576B"/>
    <w:rsid w:val="00930193"/>
    <w:rsid w:val="00933E47"/>
    <w:rsid w:val="00951836"/>
    <w:rsid w:val="00960FA6"/>
    <w:rsid w:val="00970665"/>
    <w:rsid w:val="00982BAB"/>
    <w:rsid w:val="00983434"/>
    <w:rsid w:val="009A5EB6"/>
    <w:rsid w:val="009B0F90"/>
    <w:rsid w:val="009B241E"/>
    <w:rsid w:val="009C00A7"/>
    <w:rsid w:val="009D071E"/>
    <w:rsid w:val="009D16CF"/>
    <w:rsid w:val="009E5657"/>
    <w:rsid w:val="009F0A87"/>
    <w:rsid w:val="00A1410A"/>
    <w:rsid w:val="00A222EA"/>
    <w:rsid w:val="00A228BD"/>
    <w:rsid w:val="00A22F11"/>
    <w:rsid w:val="00A35249"/>
    <w:rsid w:val="00A66F2B"/>
    <w:rsid w:val="00A868B3"/>
    <w:rsid w:val="00A94804"/>
    <w:rsid w:val="00AD1C5A"/>
    <w:rsid w:val="00AD50B6"/>
    <w:rsid w:val="00AE392C"/>
    <w:rsid w:val="00AF6213"/>
    <w:rsid w:val="00B01362"/>
    <w:rsid w:val="00B072FA"/>
    <w:rsid w:val="00B11E37"/>
    <w:rsid w:val="00B13809"/>
    <w:rsid w:val="00B3018B"/>
    <w:rsid w:val="00B502DA"/>
    <w:rsid w:val="00B619DC"/>
    <w:rsid w:val="00B638AA"/>
    <w:rsid w:val="00B820A7"/>
    <w:rsid w:val="00BA4D01"/>
    <w:rsid w:val="00BA6763"/>
    <w:rsid w:val="00BB4943"/>
    <w:rsid w:val="00BC0FE4"/>
    <w:rsid w:val="00BD6BB5"/>
    <w:rsid w:val="00BF065D"/>
    <w:rsid w:val="00BF1EDB"/>
    <w:rsid w:val="00C02B9A"/>
    <w:rsid w:val="00C44EA0"/>
    <w:rsid w:val="00C502FE"/>
    <w:rsid w:val="00C6351C"/>
    <w:rsid w:val="00C638A1"/>
    <w:rsid w:val="00CB3873"/>
    <w:rsid w:val="00D0526D"/>
    <w:rsid w:val="00D21D23"/>
    <w:rsid w:val="00DA5741"/>
    <w:rsid w:val="00DB52F6"/>
    <w:rsid w:val="00DC7CAB"/>
    <w:rsid w:val="00DE64A5"/>
    <w:rsid w:val="00E019CB"/>
    <w:rsid w:val="00E44B08"/>
    <w:rsid w:val="00E55383"/>
    <w:rsid w:val="00E6264B"/>
    <w:rsid w:val="00E66E9B"/>
    <w:rsid w:val="00E81AD6"/>
    <w:rsid w:val="00E81B79"/>
    <w:rsid w:val="00E83479"/>
    <w:rsid w:val="00E84C7E"/>
    <w:rsid w:val="00EA6E1E"/>
    <w:rsid w:val="00EB4EDD"/>
    <w:rsid w:val="00EB708C"/>
    <w:rsid w:val="00EC5CB3"/>
    <w:rsid w:val="00ED130F"/>
    <w:rsid w:val="00ED6058"/>
    <w:rsid w:val="00ED73BE"/>
    <w:rsid w:val="00EF1F9C"/>
    <w:rsid w:val="00F0094C"/>
    <w:rsid w:val="00F1423D"/>
    <w:rsid w:val="00F1598D"/>
    <w:rsid w:val="00F407C5"/>
    <w:rsid w:val="00F52F40"/>
    <w:rsid w:val="00F550EC"/>
    <w:rsid w:val="00F571EE"/>
    <w:rsid w:val="00F73542"/>
    <w:rsid w:val="00F8122E"/>
    <w:rsid w:val="00F9785B"/>
    <w:rsid w:val="00FB08C5"/>
    <w:rsid w:val="00FB3CD5"/>
    <w:rsid w:val="00FB5A86"/>
    <w:rsid w:val="00FE0D54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87F7"/>
  <w15:docId w15:val="{493846E2-9922-4640-9BFC-A29E0E4B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2FE"/>
  </w:style>
  <w:style w:type="paragraph" w:styleId="Nagwek1">
    <w:name w:val="heading 1"/>
    <w:basedOn w:val="Normalny"/>
    <w:next w:val="Normalny"/>
    <w:link w:val="Nagwek1Znak"/>
    <w:qFormat/>
    <w:rsid w:val="00FE0D54"/>
    <w:pPr>
      <w:keepNext/>
      <w:widowControl w:val="0"/>
      <w:autoSpaceDE w:val="0"/>
      <w:autoSpaceDN w:val="0"/>
      <w:adjustRightInd w:val="0"/>
      <w:spacing w:after="40" w:line="300" w:lineRule="auto"/>
      <w:ind w:left="14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785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F0A87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0A87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0A87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0A87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0A87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F0A87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0A87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502F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02FE"/>
    <w:pPr>
      <w:widowControl w:val="0"/>
      <w:shd w:val="clear" w:color="auto" w:fill="FFFFFF"/>
      <w:spacing w:before="960" w:after="0" w:line="346" w:lineRule="exact"/>
      <w:ind w:firstLine="29"/>
      <w:jc w:val="both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aliases w:val="x.,Normalny1,podpunkt,Eko punkty,Oświetlenie,TABELA,BulletC,normalny tekst,Numerowanie,Wyliczanie,Obiekt"/>
    <w:basedOn w:val="Normalny"/>
    <w:link w:val="AkapitzlistZnak"/>
    <w:uiPriority w:val="34"/>
    <w:qFormat/>
    <w:rsid w:val="003613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98D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98D"/>
    <w:rPr>
      <w:rFonts w:ascii="Century Schoolbook" w:eastAsia="Times New Roman" w:hAnsi="Century Schoolbook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598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3">
    <w:name w:val="Font Style23"/>
    <w:basedOn w:val="Domylnaczcionkaakapitu"/>
    <w:uiPriority w:val="99"/>
    <w:rsid w:val="003D740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E0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E019CB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rsid w:val="00FE0D54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Style2">
    <w:name w:val="Style2"/>
    <w:basedOn w:val="Normalny"/>
    <w:rsid w:val="00FE0D54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FE0D5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ind w:hanging="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rsid w:val="00FE0D54"/>
    <w:pPr>
      <w:widowControl w:val="0"/>
      <w:autoSpaceDE w:val="0"/>
      <w:autoSpaceDN w:val="0"/>
      <w:adjustRightInd w:val="0"/>
      <w:spacing w:after="0" w:line="378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2">
    <w:name w:val="Style7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FE0D5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7">
    <w:name w:val="Style8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FE0D54"/>
    <w:pPr>
      <w:widowControl w:val="0"/>
      <w:autoSpaceDE w:val="0"/>
      <w:autoSpaceDN w:val="0"/>
      <w:adjustRightInd w:val="0"/>
      <w:spacing w:after="0" w:line="187" w:lineRule="exact"/>
      <w:ind w:hanging="15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4">
    <w:name w:val="Style9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5">
    <w:name w:val="Style9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rsid w:val="00FE0D5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03">
    <w:name w:val="Font Style103"/>
    <w:rsid w:val="00FE0D54"/>
    <w:rPr>
      <w:rFonts w:ascii="Arial Narrow" w:hAnsi="Arial Narrow" w:cs="Arial Narrow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rsid w:val="00FE0D54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05">
    <w:name w:val="Font Style105"/>
    <w:rsid w:val="00FE0D54"/>
    <w:rPr>
      <w:rFonts w:ascii="Arial Narrow" w:hAnsi="Arial Narrow" w:cs="Arial Narrow"/>
      <w:color w:val="000000"/>
      <w:sz w:val="18"/>
      <w:szCs w:val="18"/>
    </w:rPr>
  </w:style>
  <w:style w:type="character" w:customStyle="1" w:styleId="FontStyle106">
    <w:name w:val="Font Style106"/>
    <w:rsid w:val="00FE0D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07">
    <w:name w:val="Font Style107"/>
    <w:rsid w:val="00FE0D54"/>
    <w:rPr>
      <w:rFonts w:ascii="Arial" w:hAnsi="Arial" w:cs="Arial"/>
      <w:color w:val="000000"/>
      <w:sz w:val="32"/>
      <w:szCs w:val="32"/>
    </w:rPr>
  </w:style>
  <w:style w:type="character" w:customStyle="1" w:styleId="FontStyle108">
    <w:name w:val="Font Style10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09">
    <w:name w:val="Font Style109"/>
    <w:rsid w:val="00FE0D5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10">
    <w:name w:val="Font Style110"/>
    <w:rsid w:val="00FE0D54"/>
    <w:rPr>
      <w:rFonts w:ascii="Arial" w:hAnsi="Arial" w:cs="Arial"/>
      <w:b/>
      <w:bCs/>
      <w:i/>
      <w:iCs/>
      <w:color w:val="000000"/>
      <w:spacing w:val="-10"/>
      <w:sz w:val="12"/>
      <w:szCs w:val="12"/>
    </w:rPr>
  </w:style>
  <w:style w:type="character" w:customStyle="1" w:styleId="FontStyle111">
    <w:name w:val="Font Style111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2">
    <w:name w:val="Font Style112"/>
    <w:rsid w:val="00FE0D5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3">
    <w:name w:val="Font Style113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4">
    <w:name w:val="Font Style114"/>
    <w:rsid w:val="00FE0D54"/>
    <w:rPr>
      <w:rFonts w:ascii="Times New Roman" w:hAnsi="Times New Roman" w:cs="Times New Roman"/>
      <w:i/>
      <w:iCs/>
      <w:color w:val="000000"/>
      <w:spacing w:val="30"/>
      <w:sz w:val="38"/>
      <w:szCs w:val="38"/>
    </w:rPr>
  </w:style>
  <w:style w:type="character" w:customStyle="1" w:styleId="FontStyle115">
    <w:name w:val="Font Style115"/>
    <w:rsid w:val="00FE0D5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16">
    <w:name w:val="Font Style116"/>
    <w:rsid w:val="00FE0D5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7">
    <w:name w:val="Font Style117"/>
    <w:uiPriority w:val="99"/>
    <w:rsid w:val="00FE0D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9">
    <w:name w:val="Font Style119"/>
    <w:rsid w:val="00FE0D54"/>
    <w:rPr>
      <w:rFonts w:ascii="Arial" w:hAnsi="Arial" w:cs="Arial"/>
      <w:color w:val="000000"/>
      <w:sz w:val="16"/>
      <w:szCs w:val="16"/>
    </w:rPr>
  </w:style>
  <w:style w:type="character" w:customStyle="1" w:styleId="FontStyle120">
    <w:name w:val="Font Style120"/>
    <w:rsid w:val="00FE0D54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1">
    <w:name w:val="Font Style121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2">
    <w:name w:val="Font Style122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rsid w:val="00FE0D5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6">
    <w:name w:val="Font Style126"/>
    <w:rsid w:val="00FE0D54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28">
    <w:name w:val="Font Style128"/>
    <w:rsid w:val="00FE0D54"/>
    <w:rPr>
      <w:rFonts w:ascii="Arial" w:hAnsi="Arial" w:cs="Arial"/>
      <w:b/>
      <w:bCs/>
      <w:smallCaps/>
      <w:color w:val="000000"/>
      <w:sz w:val="18"/>
      <w:szCs w:val="18"/>
    </w:rPr>
  </w:style>
  <w:style w:type="paragraph" w:customStyle="1" w:styleId="Standard">
    <w:name w:val="Standard"/>
    <w:rsid w:val="00FE0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E0D5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E0D54"/>
    <w:pPr>
      <w:jc w:val="center"/>
    </w:pPr>
    <w:rPr>
      <w:b/>
      <w:bCs/>
      <w:i/>
      <w:iCs/>
    </w:rPr>
  </w:style>
  <w:style w:type="paragraph" w:customStyle="1" w:styleId="FR1">
    <w:name w:val="FR1"/>
    <w:rsid w:val="00FE0D54"/>
    <w:pPr>
      <w:widowControl w:val="0"/>
      <w:autoSpaceDE w:val="0"/>
      <w:autoSpaceDN w:val="0"/>
      <w:adjustRightInd w:val="0"/>
      <w:spacing w:after="0" w:line="340" w:lineRule="auto"/>
      <w:ind w:left="632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Style77">
    <w:name w:val="Style77"/>
    <w:basedOn w:val="Normalny"/>
    <w:rsid w:val="00FE0D54"/>
    <w:pPr>
      <w:widowControl w:val="0"/>
      <w:autoSpaceDE w:val="0"/>
      <w:autoSpaceDN w:val="0"/>
      <w:adjustRightInd w:val="0"/>
      <w:spacing w:after="0" w:line="229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7">
    <w:name w:val="Font Style127"/>
    <w:rsid w:val="00FE0D54"/>
    <w:rPr>
      <w:rFonts w:ascii="Arial" w:hAnsi="Arial" w:cs="Arial"/>
      <w:color w:val="000000"/>
      <w:sz w:val="18"/>
      <w:szCs w:val="18"/>
    </w:rPr>
  </w:style>
  <w:style w:type="paragraph" w:customStyle="1" w:styleId="Style65">
    <w:name w:val="Style65"/>
    <w:basedOn w:val="Normalny"/>
    <w:rsid w:val="00FE0D54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8">
    <w:name w:val="Font Style9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E0D54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E0D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FE0D54"/>
  </w:style>
  <w:style w:type="paragraph" w:customStyle="1" w:styleId="opistechnicznyy">
    <w:name w:val="opis technicznyy"/>
    <w:basedOn w:val="Normalny"/>
    <w:rsid w:val="00FE0D54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0D54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0D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FE0D54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pkt1">
    <w:name w:val="pkt1"/>
    <w:basedOn w:val="Normalny"/>
    <w:rsid w:val="00B3018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4943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BB4943"/>
    <w:rPr>
      <w:i/>
      <w:iCs/>
      <w:color w:val="808080" w:themeColor="text1" w:themeTint="7F"/>
    </w:rPr>
  </w:style>
  <w:style w:type="character" w:customStyle="1" w:styleId="AkapitzlistZnak">
    <w:name w:val="Akapit z listą Znak"/>
    <w:aliases w:val="x. Znak,Normalny1 Znak,podpunkt Znak,Eko punkty Znak,Oświetlenie Znak,TABELA Znak,BulletC Znak,normalny tekst Znak,Numerowanie Znak,Wyliczanie Znak,Obiekt Znak"/>
    <w:link w:val="Akapitzlist"/>
    <w:uiPriority w:val="34"/>
    <w:rsid w:val="00BB4943"/>
  </w:style>
  <w:style w:type="table" w:styleId="Tabela-Siatka">
    <w:name w:val="Table Grid"/>
    <w:basedOn w:val="Standardowy"/>
    <w:uiPriority w:val="39"/>
    <w:rsid w:val="00F9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F978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013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01362"/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B01362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0020podstawowy002ctekst0020wci0119ty002020020st002cb002ctekst0020wci002c0119ty002020020st002ctekst0020wciety002020020st002cety002020020st002cbody0020textchar">
    <w:name w:val="tekst0020podstawowy002ctekst0020wci0119ty002020020st002cb002ctekst0020wci002c0119ty002020020st002ctekst0020wciety002020020st002cety002020020st002cbody0020textchar"/>
    <w:basedOn w:val="Domylnaczcionkaakapitu"/>
    <w:rsid w:val="00B01362"/>
  </w:style>
  <w:style w:type="paragraph" w:customStyle="1" w:styleId="tekstost">
    <w:name w:val="tekst ost"/>
    <w:basedOn w:val="Normalny"/>
    <w:rsid w:val="00ED73B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F0A8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F0A8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0A87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F0A87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F0A8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F0A87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0A87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F0A87"/>
  </w:style>
  <w:style w:type="paragraph" w:customStyle="1" w:styleId="Akapitzlist1">
    <w:name w:val="Akapit z listą1"/>
    <w:basedOn w:val="Normalny"/>
    <w:rsid w:val="009F0A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F0A87"/>
    <w:rPr>
      <w:color w:val="800080"/>
      <w:u w:val="single"/>
    </w:rPr>
  </w:style>
  <w:style w:type="paragraph" w:customStyle="1" w:styleId="xl63">
    <w:name w:val="xl63"/>
    <w:basedOn w:val="Normalny"/>
    <w:rsid w:val="009F0A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9F0A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9F0A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F0A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F0A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9F0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9F0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9F0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9F0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9F0A8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9F0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9F0A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9F0A8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F0A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F0A8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9F0A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9F0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9F0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9F0A8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6">
    <w:name w:val="xl86"/>
    <w:basedOn w:val="Normalny"/>
    <w:rsid w:val="009F0A87"/>
    <w:pP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F0A8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9F0A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9F0A8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9F0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9F0A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2">
    <w:name w:val="xl92"/>
    <w:basedOn w:val="Normalny"/>
    <w:rsid w:val="009F0A87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F0A8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F0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F0A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F0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F0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F0A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F0A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9F0A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9F0A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04">
    <w:name w:val="xl104"/>
    <w:basedOn w:val="Normalny"/>
    <w:rsid w:val="009F0A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05">
    <w:name w:val="xl105"/>
    <w:basedOn w:val="Normalny"/>
    <w:rsid w:val="009F0A87"/>
    <w:pPr>
      <w:pBdr>
        <w:top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06">
    <w:name w:val="xl106"/>
    <w:basedOn w:val="Normalny"/>
    <w:rsid w:val="009F0A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07">
    <w:name w:val="xl107"/>
    <w:basedOn w:val="Normalny"/>
    <w:rsid w:val="009F0A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9F0A87"/>
    <w:pPr>
      <w:pBdr>
        <w:top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9F0A8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9F0A8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9F0A87"/>
    <w:pPr>
      <w:pBdr>
        <w:top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9F0A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9F0A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9F0A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9F0A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F0A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9F0A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F0A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9F0A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9F0A8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9F0A8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9F0A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9F0A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9F0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9F0A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9F0A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9F0A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9F0A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9F0A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9F0A8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9F0A8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9F0A8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9F0A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9F0A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9F0A8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9F0A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9F0A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9F0A87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9F0A8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F0A8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F0A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9F0A8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257">
    <w:name w:val="Font Style257"/>
    <w:uiPriority w:val="99"/>
    <w:rsid w:val="009F0A87"/>
    <w:rPr>
      <w:rFonts w:ascii="Arial Narrow" w:hAnsi="Arial Narrow"/>
      <w:color w:val="000000"/>
      <w:sz w:val="22"/>
    </w:rPr>
  </w:style>
  <w:style w:type="paragraph" w:customStyle="1" w:styleId="pkt">
    <w:name w:val="pkt"/>
    <w:basedOn w:val="Normalny"/>
    <w:rsid w:val="008408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F0F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0F69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rsid w:val="003F0F6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Klementowska</dc:creator>
  <cp:lastModifiedBy>Aneta Buczynska</cp:lastModifiedBy>
  <cp:revision>18</cp:revision>
  <cp:lastPrinted>2020-01-08T12:58:00Z</cp:lastPrinted>
  <dcterms:created xsi:type="dcterms:W3CDTF">2018-11-20T08:05:00Z</dcterms:created>
  <dcterms:modified xsi:type="dcterms:W3CDTF">2020-01-08T13:01:00Z</dcterms:modified>
</cp:coreProperties>
</file>