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9B" w:rsidRPr="00C44A98" w:rsidRDefault="00AF3A9B" w:rsidP="00AF3A9B">
      <w:pPr>
        <w:spacing w:line="240" w:lineRule="atLeast"/>
        <w:ind w:firstLine="1134"/>
        <w:jc w:val="right"/>
        <w:rPr>
          <w:rFonts w:ascii="Arial Narrow" w:hAnsi="Arial Narrow" w:cs="Arial Narrow"/>
          <w:i/>
          <w:sz w:val="20"/>
          <w:szCs w:val="20"/>
        </w:rPr>
      </w:pPr>
      <w:r w:rsidRPr="00C44A98"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……………………………..</w:t>
      </w:r>
    </w:p>
    <w:p w:rsidR="00AF3A9B" w:rsidRPr="00C44A98" w:rsidRDefault="00AF3A9B" w:rsidP="00AF3A9B">
      <w:pPr>
        <w:spacing w:line="240" w:lineRule="atLeast"/>
        <w:ind w:firstLine="1134"/>
        <w:jc w:val="right"/>
        <w:rPr>
          <w:rFonts w:ascii="Arial Narrow" w:hAnsi="Arial Narrow" w:cs="Arial Narrow"/>
          <w:i/>
          <w:sz w:val="20"/>
          <w:szCs w:val="20"/>
        </w:rPr>
      </w:pPr>
      <w:r w:rsidRPr="00C44A98"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(miejscowość, data)</w:t>
      </w: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  <w:sz w:val="20"/>
          <w:szCs w:val="20"/>
        </w:rPr>
      </w:pPr>
      <w:r w:rsidRPr="00C44A98"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</w:t>
      </w:r>
      <w:r w:rsidRPr="00C44A98">
        <w:rPr>
          <w:rFonts w:ascii="Arial Narrow" w:hAnsi="Arial Narrow" w:cs="Arial Narrow"/>
          <w:i/>
          <w:sz w:val="20"/>
          <w:szCs w:val="20"/>
        </w:rPr>
        <w:tab/>
      </w:r>
      <w:r w:rsidRPr="00C44A98">
        <w:rPr>
          <w:rFonts w:ascii="Arial Narrow" w:hAnsi="Arial Narrow" w:cs="Arial Narrow"/>
          <w:i/>
          <w:sz w:val="20"/>
          <w:szCs w:val="20"/>
        </w:rPr>
        <w:tab/>
      </w:r>
      <w:r w:rsidRPr="00C44A98">
        <w:rPr>
          <w:rFonts w:ascii="Arial Narrow" w:hAnsi="Arial Narrow" w:cs="Arial Narrow"/>
          <w:i/>
          <w:sz w:val="20"/>
          <w:szCs w:val="20"/>
        </w:rPr>
        <w:tab/>
        <w:t xml:space="preserve">        </w:t>
      </w:r>
      <w:r w:rsidRPr="00C44A98">
        <w:rPr>
          <w:rFonts w:ascii="Arial Narrow" w:hAnsi="Arial Narrow" w:cs="Arial Narrow"/>
          <w:i/>
          <w:sz w:val="20"/>
          <w:szCs w:val="20"/>
        </w:rPr>
        <w:tab/>
      </w:r>
      <w:r w:rsidRPr="00C44A98">
        <w:rPr>
          <w:rFonts w:ascii="Arial Narrow" w:hAnsi="Arial Narrow" w:cs="Arial Narrow"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3A9B" w:rsidRDefault="00AF3A9B" w:rsidP="00AF3A9B">
      <w:pPr>
        <w:spacing w:line="240" w:lineRule="atLeast"/>
        <w:ind w:firstLine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(Pieczęć wykonawcy) </w:t>
      </w:r>
    </w:p>
    <w:p w:rsidR="00AF3A9B" w:rsidRDefault="00AF3A9B" w:rsidP="00AF3A9B">
      <w:pPr>
        <w:spacing w:line="240" w:lineRule="atLeast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  <w:sz w:val="28"/>
          <w:szCs w:val="28"/>
        </w:rPr>
        <w:t>FORMULARZ  OFERTY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</w:rPr>
      </w:pPr>
    </w:p>
    <w:p w:rsidR="00AF3A9B" w:rsidRDefault="00AF3A9B" w:rsidP="00AF3A9B">
      <w:pPr>
        <w:spacing w:line="240" w:lineRule="atLeas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                                                                                         WOJEWÓDZTWO LUBUSKIE – </w:t>
      </w:r>
    </w:p>
    <w:p w:rsidR="00AF3A9B" w:rsidRDefault="00AF3A9B" w:rsidP="00AF3A9B">
      <w:pPr>
        <w:spacing w:line="240" w:lineRule="atLeast"/>
        <w:ind w:left="4248" w:firstLine="708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ZARZĄD  DRÓG  WOJEWÓDZKICH</w:t>
      </w:r>
    </w:p>
    <w:p w:rsidR="00AF3A9B" w:rsidRDefault="00AF3A9B" w:rsidP="00AF3A9B">
      <w:pPr>
        <w:spacing w:line="240" w:lineRule="atLeast"/>
        <w:ind w:firstLine="1134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65-042 ZIELONA  GÓRA</w:t>
      </w:r>
    </w:p>
    <w:p w:rsidR="00AF3A9B" w:rsidRDefault="00AF3A9B" w:rsidP="00AF3A9B">
      <w:pPr>
        <w:spacing w:line="240" w:lineRule="atLeast"/>
        <w:ind w:firstLine="113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AL. NIEPODLEGŁOŚCI  32</w:t>
      </w:r>
    </w:p>
    <w:p w:rsidR="00AF3A9B" w:rsidRDefault="00AF3A9B" w:rsidP="00AF3A9B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AF3A9B" w:rsidRDefault="00AF3A9B" w:rsidP="00AF3A9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</w:t>
      </w:r>
      <w:r>
        <w:rPr>
          <w:rFonts w:ascii="Arial Narrow" w:hAnsi="Arial Narrow" w:cs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B67D15" w:rsidRPr="00B67D15">
        <w:rPr>
          <w:color w:val="000000"/>
        </w:rPr>
        <w:t>576421-N-2017</w:t>
      </w:r>
      <w:r w:rsidR="00B67D15">
        <w:rPr>
          <w:color w:val="000000"/>
          <w:sz w:val="27"/>
          <w:szCs w:val="27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 dnia 24.08.2017 r.) zamieszczonego w Biuletynie Zamówień Publicznych (nr sprawy ZDW-ZG-WZA-3310-</w:t>
      </w:r>
      <w:r w:rsidRPr="00C309E2">
        <w:rPr>
          <w:rFonts w:ascii="Arial Narrow" w:hAnsi="Arial Narrow" w:cs="Arial Narrow"/>
          <w:b/>
          <w:sz w:val="22"/>
          <w:szCs w:val="22"/>
        </w:rPr>
        <w:t>69</w:t>
      </w:r>
      <w:r>
        <w:rPr>
          <w:rFonts w:ascii="Arial Narrow" w:hAnsi="Arial Narrow" w:cs="Arial Narrow"/>
          <w:sz w:val="22"/>
          <w:szCs w:val="22"/>
        </w:rPr>
        <w:t>/2017) pod nazwą:</w:t>
      </w:r>
    </w:p>
    <w:p w:rsidR="00AF3A9B" w:rsidRDefault="00AF3A9B" w:rsidP="00AF3A9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:rsidR="00AF3A9B" w:rsidRDefault="00AF3A9B" w:rsidP="00AF3A9B">
      <w:pPr>
        <w:jc w:val="both"/>
        <w:rPr>
          <w:rFonts w:ascii="Arial Narrow" w:hAnsi="Arial Narrow" w:cs="Arial Narrow"/>
          <w:b/>
          <w:iCs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Roboty konserwacyjne oznakowania pionowego oraz urządzeń bezpieczeństwa ruchu  drogowego na drogach wojewódzkich </w:t>
      </w:r>
      <w:r>
        <w:rPr>
          <w:rFonts w:ascii="Arial Narrow" w:hAnsi="Arial Narrow" w:cs="Arial Narrow"/>
          <w:b/>
          <w:sz w:val="22"/>
          <w:szCs w:val="22"/>
        </w:rPr>
        <w:t xml:space="preserve">na terenie działania </w:t>
      </w:r>
      <w:r>
        <w:rPr>
          <w:rFonts w:ascii="Arial Narrow" w:hAnsi="Arial Narrow" w:cs="Arial Narrow"/>
          <w:b/>
          <w:iCs/>
          <w:sz w:val="22"/>
          <w:szCs w:val="22"/>
        </w:rPr>
        <w:t>Zarządu Dróg Wojewódzkich w Zielonej Górze</w:t>
      </w:r>
    </w:p>
    <w:p w:rsidR="00AF3A9B" w:rsidRDefault="00AF3A9B" w:rsidP="00AF3A9B">
      <w:pPr>
        <w:spacing w:line="240" w:lineRule="atLeast"/>
        <w:ind w:firstLine="1134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iCs/>
        </w:rPr>
        <w:t xml:space="preserve">Zadanie nr 1 - </w:t>
      </w:r>
      <w:r>
        <w:rPr>
          <w:rFonts w:ascii="Arial Narrow" w:hAnsi="Arial Narrow" w:cs="Arial Narrow"/>
          <w:b/>
        </w:rPr>
        <w:t>Rejon Dróg Wojewódzkich w Zielonej Górze</w:t>
      </w:r>
    </w:p>
    <w:p w:rsidR="00AF3A9B" w:rsidRDefault="00AF3A9B" w:rsidP="00AF3A9B">
      <w:pPr>
        <w:spacing w:line="240" w:lineRule="atLeast"/>
        <w:ind w:firstLine="1134"/>
      </w:pPr>
      <w:r>
        <w:rPr>
          <w:rFonts w:ascii="Arial Narrow" w:hAnsi="Arial Narrow" w:cs="Arial Narrow"/>
          <w:b/>
        </w:rPr>
        <w:t>Zadanie nr 2 – Rejon Dróg Wojewódzkich w Kłodawie</w:t>
      </w:r>
      <w:r>
        <w:rPr>
          <w:rFonts w:ascii="Arial Narrow" w:hAnsi="Arial Narrow" w:cs="Arial Narrow"/>
        </w:rPr>
        <w:t xml:space="preserve">        </w:t>
      </w:r>
    </w:p>
    <w:p w:rsidR="00AF3A9B" w:rsidRDefault="00AF3A9B" w:rsidP="00AF3A9B">
      <w:pPr>
        <w:spacing w:line="240" w:lineRule="atLeast"/>
        <w:ind w:firstLine="1134"/>
      </w:pPr>
      <w:r>
        <w:rPr>
          <w:rFonts w:ascii="Arial Narrow" w:hAnsi="Arial Narrow" w:cs="Arial Narrow"/>
          <w:b/>
        </w:rPr>
        <w:t>Zadanie nr 3 – Rejon Dróg Wojewódzkich w Kożuchowie</w:t>
      </w:r>
      <w:r>
        <w:rPr>
          <w:rFonts w:ascii="Arial Narrow" w:hAnsi="Arial Narrow" w:cs="Arial Narrow"/>
        </w:rPr>
        <w:t xml:space="preserve"> </w:t>
      </w:r>
    </w:p>
    <w:p w:rsidR="00AF3A9B" w:rsidRDefault="00AF3A9B" w:rsidP="00AF3A9B">
      <w:pPr>
        <w:jc w:val="both"/>
      </w:pPr>
    </w:p>
    <w:p w:rsidR="00AF3A9B" w:rsidRDefault="00AF3A9B" w:rsidP="00AF3A9B">
      <w:pPr>
        <w:spacing w:line="240" w:lineRule="atLeast"/>
        <w:ind w:left="1134"/>
        <w:rPr>
          <w:rFonts w:ascii="Arial Narrow" w:hAnsi="Arial Narrow" w:cs="Arial Narrow"/>
          <w:b/>
        </w:rPr>
      </w:pPr>
    </w:p>
    <w:p w:rsidR="00AF3A9B" w:rsidRDefault="00AF3A9B" w:rsidP="00AF3A9B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</w:rPr>
        <w:t>OFERUJEMY</w:t>
      </w:r>
      <w:r>
        <w:rPr>
          <w:rFonts w:ascii="Arial Narrow" w:hAnsi="Arial Narrow" w:cs="Arial Narrow"/>
        </w:rPr>
        <w:t xml:space="preserve"> wykonanie przedmiotu zamówienia w zakresie określonym w Specyfikacji Istotnych Warunków </w:t>
      </w:r>
    </w:p>
    <w:p w:rsidR="00AF3A9B" w:rsidRDefault="00AF3A9B" w:rsidP="00AF3A9B">
      <w:pPr>
        <w:spacing w:line="240" w:lineRule="atLeast"/>
        <w:ind w:left="360" w:right="110"/>
        <w:jc w:val="both"/>
        <w:rPr>
          <w:rFonts w:ascii="Arial Narrow" w:hAnsi="Arial Narrow" w:cs="Arial Narrow"/>
          <w:b/>
          <w:color w:val="000000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3009"/>
        <w:gridCol w:w="6505"/>
      </w:tblGrid>
      <w:tr w:rsidR="00AF3A9B" w:rsidTr="007A52B1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240" w:lineRule="atLeast"/>
              <w:ind w:right="11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240" w:lineRule="atLeast"/>
              <w:ind w:right="11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Cena brutto zł (C)</w:t>
            </w:r>
          </w:p>
        </w:tc>
      </w:tr>
      <w:tr w:rsidR="00AF3A9B" w:rsidTr="007A52B1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>ZADANIE NR 1*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Zielonej Górze</w:t>
            </w:r>
          </w:p>
          <w:p w:rsidR="00AF3A9B" w:rsidRDefault="00AF3A9B" w:rsidP="007A52B1">
            <w:pPr>
              <w:ind w:right="110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ind w:right="-6"/>
              <w:rPr>
                <w:rFonts w:ascii="Arial Narrow" w:hAnsi="Arial Narrow" w:cs="Arial Narrow"/>
              </w:rPr>
            </w:pPr>
          </w:p>
          <w:p w:rsidR="00AF3A9B" w:rsidRDefault="00AF3A9B" w:rsidP="007A52B1">
            <w:pPr>
              <w:spacing w:line="480" w:lineRule="auto"/>
              <w:ind w:right="-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……………..……………………zł</w:t>
            </w:r>
          </w:p>
          <w:p w:rsidR="00AF3A9B" w:rsidRDefault="00AF3A9B" w:rsidP="007A52B1">
            <w:pPr>
              <w:spacing w:line="480" w:lineRule="auto"/>
              <w:ind w:right="110"/>
            </w:pPr>
            <w:r>
              <w:rPr>
                <w:rFonts w:ascii="Arial Narrow" w:hAnsi="Arial Narrow" w:cs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AF3A9B" w:rsidTr="007A52B1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>ZADANIE NR 2*</w:t>
            </w:r>
          </w:p>
          <w:p w:rsidR="00AF3A9B" w:rsidRDefault="00AF3A9B" w:rsidP="007A52B1">
            <w:pPr>
              <w:ind w:right="11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Rejon Dróg Wojewódzkich w Kłodawie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480" w:lineRule="auto"/>
              <w:ind w:right="-8"/>
              <w:rPr>
                <w:rFonts w:ascii="Arial Narrow" w:hAnsi="Arial Narrow" w:cs="Arial Narrow"/>
              </w:rPr>
            </w:pPr>
          </w:p>
          <w:p w:rsidR="00AF3A9B" w:rsidRDefault="00AF3A9B" w:rsidP="007A52B1">
            <w:pPr>
              <w:spacing w:line="480" w:lineRule="auto"/>
              <w:ind w:right="-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…………………..………………zł</w:t>
            </w:r>
          </w:p>
          <w:p w:rsidR="00AF3A9B" w:rsidRDefault="00AF3A9B" w:rsidP="007A52B1">
            <w:pPr>
              <w:spacing w:line="480" w:lineRule="auto"/>
              <w:ind w:right="110"/>
            </w:pPr>
            <w:r>
              <w:rPr>
                <w:rFonts w:ascii="Arial Narrow" w:hAnsi="Arial Narrow" w:cs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AF3A9B" w:rsidTr="007A52B1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>ZADANIE NR 3*</w:t>
            </w:r>
          </w:p>
          <w:p w:rsidR="00AF3A9B" w:rsidRDefault="00AF3A9B" w:rsidP="007A52B1">
            <w:pPr>
              <w:ind w:right="11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Rejon Dróg Wojewódzkich w Kożuchowie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480" w:lineRule="auto"/>
              <w:ind w:right="-8"/>
              <w:rPr>
                <w:rFonts w:ascii="Arial Narrow" w:hAnsi="Arial Narrow" w:cs="Arial Narrow"/>
              </w:rPr>
            </w:pPr>
          </w:p>
          <w:p w:rsidR="00AF3A9B" w:rsidRDefault="00AF3A9B" w:rsidP="007A52B1">
            <w:pPr>
              <w:spacing w:line="480" w:lineRule="auto"/>
              <w:ind w:right="-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…………………..………………zł</w:t>
            </w:r>
          </w:p>
          <w:p w:rsidR="00AF3A9B" w:rsidRDefault="00AF3A9B" w:rsidP="007A52B1">
            <w:pPr>
              <w:spacing w:line="480" w:lineRule="auto"/>
              <w:ind w:right="110"/>
            </w:pPr>
            <w:r>
              <w:rPr>
                <w:rFonts w:ascii="Arial Narrow" w:hAnsi="Arial Narrow" w:cs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AF3A9B" w:rsidRDefault="00AF3A9B" w:rsidP="00AF3A9B">
      <w:pPr>
        <w:spacing w:line="240" w:lineRule="atLeast"/>
        <w:jc w:val="both"/>
      </w:pP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  <w:sz w:val="20"/>
          <w:szCs w:val="20"/>
        </w:rPr>
        <w:t>*niepotrzebne skreślić</w:t>
      </w:r>
    </w:p>
    <w:p w:rsidR="00AF3A9B" w:rsidRDefault="00AF3A9B" w:rsidP="00AF3A9B">
      <w:pPr>
        <w:spacing w:line="240" w:lineRule="atLeast"/>
        <w:jc w:val="both"/>
      </w:pP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 zgodnie z wypełnionym  formularzem cenowym. </w:t>
      </w:r>
      <w:r>
        <w:rPr>
          <w:rFonts w:ascii="Arial Narrow" w:hAnsi="Arial Narrow" w:cs="Arial Narrow"/>
          <w:sz w:val="20"/>
          <w:szCs w:val="20"/>
        </w:rPr>
        <w:t xml:space="preserve">       </w:t>
      </w:r>
    </w:p>
    <w:p w:rsidR="00AF3A9B" w:rsidRDefault="00AF3A9B" w:rsidP="00AF3A9B">
      <w:pPr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jc w:val="both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</w:rPr>
        <w:t>INFORMUJEMY**</w:t>
      </w:r>
      <w:r>
        <w:rPr>
          <w:rFonts w:ascii="Arial Narrow" w:hAnsi="Arial Narrow" w:cs="Arial Narrow"/>
        </w:rPr>
        <w:t xml:space="preserve">, iż wybór oferty będzie prowadzić do powstania u Zamawiającego obowiązku podatkowego w odniesieniu  do  następujących  towarów  lub  usług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20"/>
          <w:szCs w:val="20"/>
        </w:rPr>
        <w:t xml:space="preserve">- dla zad. 1* - ……………………………………………, </w:t>
      </w:r>
    </w:p>
    <w:p w:rsidR="00AF3A9B" w:rsidRDefault="00AF3A9B" w:rsidP="00AF3A9B">
      <w:pPr>
        <w:autoSpaceDE w:val="0"/>
        <w:ind w:left="708" w:firstLine="708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20"/>
          <w:szCs w:val="20"/>
        </w:rPr>
        <w:t xml:space="preserve">- dla zad. 2* - ……………………………………………, </w:t>
      </w:r>
    </w:p>
    <w:p w:rsidR="00AF3A9B" w:rsidRDefault="00AF3A9B" w:rsidP="00AF3A9B">
      <w:pPr>
        <w:autoSpaceDE w:val="0"/>
        <w:ind w:left="708" w:firstLine="708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  </w:t>
      </w:r>
      <w:r>
        <w:rPr>
          <w:rFonts w:ascii="Arial Narrow" w:eastAsia="Calibri" w:hAnsi="Arial Narrow" w:cs="Arial Narrow"/>
          <w:sz w:val="20"/>
          <w:szCs w:val="20"/>
        </w:rPr>
        <w:t xml:space="preserve">- dla zad. 3* - ……………………………………………, </w:t>
      </w:r>
    </w:p>
    <w:p w:rsidR="00AF3A9B" w:rsidRDefault="00AF3A9B" w:rsidP="00AF3A9B">
      <w:pPr>
        <w:autoSpaceDE w:val="0"/>
        <w:ind w:left="708" w:firstLine="708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 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16"/>
          <w:szCs w:val="16"/>
        </w:rPr>
      </w:pPr>
    </w:p>
    <w:p w:rsidR="00AF3A9B" w:rsidRDefault="00AF3A9B" w:rsidP="00AF3A9B">
      <w:pPr>
        <w:autoSpaceDE w:val="0"/>
        <w:rPr>
          <w:rFonts w:ascii="Arial Narrow" w:hAnsi="Arial Narrow" w:cs="Arial Narrow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                                                                                                         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lastRenderedPageBreak/>
        <w:t>których dostawa lub świadczenie będzie prowadzić do jego powstania. Wartość towaru lub usług powodująca obowiązek podatkowy u Zamawiającego to: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eastAsia="Calibri" w:hAnsi="Arial Narrow" w:cs="Arial Narrow"/>
          <w:sz w:val="20"/>
          <w:szCs w:val="20"/>
        </w:rPr>
        <w:t>- dla zad. 1* - ……………………………………………</w:t>
      </w:r>
      <w:r>
        <w:rPr>
          <w:rFonts w:ascii="Arial Narrow" w:hAnsi="Arial Narrow" w:cs="Arial Narrow"/>
          <w:sz w:val="20"/>
          <w:szCs w:val="20"/>
        </w:rPr>
        <w:t xml:space="preserve"> zł netto*.</w:t>
      </w:r>
      <w:r>
        <w:rPr>
          <w:rFonts w:ascii="Arial Narrow" w:eastAsia="Calibri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>
        <w:rPr>
          <w:rFonts w:ascii="Arial Narrow" w:hAnsi="Arial Narrow" w:cs="Arial Narrow"/>
          <w:sz w:val="20"/>
          <w:szCs w:val="20"/>
        </w:rPr>
        <w:t xml:space="preserve"> zł netto*.</w:t>
      </w:r>
      <w:r>
        <w:rPr>
          <w:rFonts w:ascii="Arial Narrow" w:eastAsia="Calibri" w:hAnsi="Arial Narrow" w:cs="Arial Narrow"/>
          <w:sz w:val="20"/>
          <w:szCs w:val="20"/>
        </w:rPr>
        <w:t xml:space="preserve"> 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eastAsia="Calibri" w:hAnsi="Arial Narrow" w:cs="Arial Narrow"/>
          <w:sz w:val="20"/>
          <w:szCs w:val="20"/>
        </w:rPr>
        <w:t>- dla zad. 3* - ……………………………………………</w:t>
      </w:r>
      <w:r>
        <w:rPr>
          <w:rFonts w:ascii="Arial Narrow" w:hAnsi="Arial Narrow" w:cs="Arial Narrow"/>
          <w:sz w:val="20"/>
          <w:szCs w:val="20"/>
        </w:rPr>
        <w:t xml:space="preserve"> zł netto</w:t>
      </w:r>
      <w:r>
        <w:rPr>
          <w:rFonts w:ascii="Arial Narrow" w:eastAsia="Calibri" w:hAnsi="Arial Narrow" w:cs="Arial Narrow"/>
          <w:sz w:val="20"/>
          <w:szCs w:val="20"/>
        </w:rPr>
        <w:t xml:space="preserve">   </w:t>
      </w:r>
    </w:p>
    <w:p w:rsidR="00AF3A9B" w:rsidRDefault="00AF3A9B" w:rsidP="00AF3A9B">
      <w:pPr>
        <w:autoSpaceDE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A9B" w:rsidRDefault="00AF3A9B" w:rsidP="00AF3A9B">
      <w:pPr>
        <w:autoSpaceDE w:val="0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:rsidR="00AF3A9B" w:rsidRDefault="00AF3A9B" w:rsidP="00AF3A9B">
      <w:pPr>
        <w:ind w:right="108"/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AF3A9B" w:rsidRDefault="00AF3A9B" w:rsidP="00AF3A9B">
      <w:pPr>
        <w:numPr>
          <w:ilvl w:val="0"/>
          <w:numId w:val="3"/>
        </w:numPr>
        <w:ind w:right="108"/>
        <w:jc w:val="both"/>
        <w:rPr>
          <w:rFonts w:ascii="Arial Narrow" w:hAnsi="Arial Narrow" w:cs="Arial Narrow"/>
          <w:i/>
          <w:sz w:val="16"/>
          <w:szCs w:val="16"/>
        </w:rPr>
      </w:pPr>
      <w:proofErr w:type="spellStart"/>
      <w:r>
        <w:rPr>
          <w:rFonts w:ascii="Arial Narrow" w:hAnsi="Arial Narrow" w:cs="Arial Narrow"/>
          <w:i/>
          <w:sz w:val="16"/>
          <w:szCs w:val="16"/>
        </w:rPr>
        <w:t>wewnątrzwspólnotowego</w:t>
      </w:r>
      <w:proofErr w:type="spellEnd"/>
      <w:r>
        <w:rPr>
          <w:rFonts w:ascii="Arial Narrow" w:hAnsi="Arial Narrow" w:cs="Arial Narrow"/>
          <w:i/>
          <w:sz w:val="16"/>
          <w:szCs w:val="16"/>
        </w:rPr>
        <w:t xml:space="preserve"> nabycia towarów,</w:t>
      </w:r>
    </w:p>
    <w:p w:rsidR="00AF3A9B" w:rsidRDefault="00AF3A9B" w:rsidP="00AF3A9B">
      <w:pPr>
        <w:numPr>
          <w:ilvl w:val="0"/>
          <w:numId w:val="3"/>
        </w:numPr>
        <w:ind w:right="108"/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>
        <w:rPr>
          <w:rFonts w:ascii="Arial Narrow" w:hAnsi="Arial Narrow" w:cs="Arial Narrow"/>
          <w:i/>
          <w:sz w:val="16"/>
          <w:szCs w:val="16"/>
        </w:rPr>
        <w:t>pkt</w:t>
      </w:r>
      <w:proofErr w:type="spellEnd"/>
      <w:r>
        <w:rPr>
          <w:rFonts w:ascii="Arial Narrow" w:hAnsi="Arial Narrow" w:cs="Arial Narrow"/>
          <w:i/>
          <w:sz w:val="16"/>
          <w:szCs w:val="16"/>
        </w:rPr>
        <w:t xml:space="preserve"> 7 ustawy o podatku od towarów i usług,</w:t>
      </w:r>
    </w:p>
    <w:p w:rsidR="00AF3A9B" w:rsidRDefault="00AF3A9B" w:rsidP="00AF3A9B">
      <w:pPr>
        <w:numPr>
          <w:ilvl w:val="0"/>
          <w:numId w:val="3"/>
        </w:numPr>
        <w:ind w:right="108"/>
        <w:jc w:val="both"/>
        <w:rPr>
          <w:rFonts w:ascii="Arial Narrow" w:hAnsi="Arial Narrow" w:cs="Arial Narrow"/>
          <w:i/>
          <w:color w:val="000000"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AF3A9B" w:rsidRDefault="00AF3A9B" w:rsidP="00AF3A9B">
      <w:pPr>
        <w:spacing w:line="240" w:lineRule="atLeast"/>
        <w:ind w:left="720" w:right="110"/>
        <w:jc w:val="both"/>
        <w:rPr>
          <w:rFonts w:ascii="Arial Narrow" w:hAnsi="Arial Narrow" w:cs="Arial Narrow"/>
          <w:i/>
          <w:color w:val="000000"/>
          <w:sz w:val="16"/>
          <w:szCs w:val="16"/>
        </w:rPr>
      </w:pPr>
    </w:p>
    <w:p w:rsidR="00AF3A9B" w:rsidRDefault="00AF3A9B" w:rsidP="00AF3A9B">
      <w:pPr>
        <w:pStyle w:val="Tekstpodstawowy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4"/>
          <w:szCs w:val="24"/>
        </w:rPr>
        <w:t xml:space="preserve">2.    </w:t>
      </w:r>
      <w:r>
        <w:rPr>
          <w:rFonts w:ascii="Arial Narrow" w:hAnsi="Arial Narrow" w:cs="Arial Narrow"/>
          <w:b/>
          <w:sz w:val="22"/>
          <w:szCs w:val="22"/>
        </w:rPr>
        <w:t>OŚWIADCZAMY</w:t>
      </w:r>
      <w:r>
        <w:rPr>
          <w:rFonts w:ascii="Arial Narrow" w:hAnsi="Arial Narrow" w:cs="Arial Narrow"/>
          <w:sz w:val="22"/>
          <w:szCs w:val="22"/>
        </w:rPr>
        <w:t xml:space="preserve">, iż 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 xml:space="preserve">Czas reakcji Wykonawcy w sytuacjach zagrażających bezpieczeństwu ruchu drogowego 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Calibri" w:hAnsi="Arial Narrow" w:cs="Arial Narrow"/>
          <w:sz w:val="22"/>
          <w:szCs w:val="22"/>
        </w:rPr>
        <w:t>wynosi</w:t>
      </w:r>
      <w:r>
        <w:rPr>
          <w:rFonts w:ascii="Arial Narrow" w:hAnsi="Arial Narrow" w:cs="Arial Narrow"/>
          <w:sz w:val="22"/>
          <w:szCs w:val="22"/>
        </w:rPr>
        <w:t>:</w:t>
      </w:r>
    </w:p>
    <w:tbl>
      <w:tblPr>
        <w:tblW w:w="0" w:type="auto"/>
        <w:tblInd w:w="350" w:type="dxa"/>
        <w:tblLayout w:type="fixed"/>
        <w:tblLook w:val="0000"/>
      </w:tblPr>
      <w:tblGrid>
        <w:gridCol w:w="5418"/>
        <w:gridCol w:w="4096"/>
      </w:tblGrid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240" w:lineRule="atLeast"/>
              <w:ind w:right="11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Nazwa zadania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240" w:lineRule="atLeast"/>
              <w:ind w:right="11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Czas reakcji Wykonawcy w sytuacjach zagrażających bezpieczeństwu ruchu drogowego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(T)</w:t>
            </w:r>
          </w:p>
        </w:tc>
      </w:tr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ZADANIE NR 1*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Zielonej Górze</w:t>
            </w: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Pr="00E0481B" w:rsidRDefault="00AF3A9B" w:rsidP="007A52B1">
            <w:pPr>
              <w:spacing w:line="240" w:lineRule="atLeast"/>
              <w:ind w:right="110"/>
              <w:rPr>
                <w:rFonts w:ascii="Arial Narrow" w:eastAsia="Calibri" w:hAnsi="Arial Narrow" w:cs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               - </w:t>
            </w: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 xml:space="preserve">do 2 godzin     </w:t>
            </w:r>
          </w:p>
          <w:p w:rsidR="00AF3A9B" w:rsidRPr="00E0481B" w:rsidRDefault="00AF3A9B" w:rsidP="007A52B1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 xml:space="preserve">- powyżej 2 godzin do 3 godzin    </w:t>
            </w:r>
          </w:p>
          <w:p w:rsidR="00AF3A9B" w:rsidRDefault="00AF3A9B" w:rsidP="007A52B1">
            <w:pPr>
              <w:spacing w:line="240" w:lineRule="atLeast"/>
              <w:ind w:right="110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 xml:space="preserve"> </w:t>
            </w: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>- powyżej 3 godzin do 4 godzin*</w:t>
            </w:r>
          </w:p>
        </w:tc>
      </w:tr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ZADANIE NR 2*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Kłodawie</w:t>
            </w: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Pr="00E0481B" w:rsidRDefault="00AF3A9B" w:rsidP="007A52B1">
            <w:pPr>
              <w:spacing w:line="240" w:lineRule="atLeast"/>
              <w:ind w:right="110"/>
              <w:rPr>
                <w:rFonts w:ascii="Arial Narrow" w:eastAsia="Calibri" w:hAnsi="Arial Narrow" w:cs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                 - </w:t>
            </w: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 xml:space="preserve">do 2 godzin     </w:t>
            </w:r>
          </w:p>
          <w:p w:rsidR="00AF3A9B" w:rsidRPr="00E0481B" w:rsidRDefault="00AF3A9B" w:rsidP="007A52B1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 xml:space="preserve">- powyżej 2 godzin do 3 godzin    </w:t>
            </w:r>
          </w:p>
          <w:p w:rsidR="00AF3A9B" w:rsidRDefault="00AF3A9B" w:rsidP="007A52B1">
            <w:pPr>
              <w:spacing w:line="240" w:lineRule="atLeast"/>
              <w:ind w:right="110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 xml:space="preserve"> </w:t>
            </w: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>- powyżej 3 godzin do 4 godzin*</w:t>
            </w:r>
          </w:p>
        </w:tc>
      </w:tr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ZADANIE NR 3*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 xml:space="preserve">Rejon Dróg Wojewódzkich w Kożuchowie </w:t>
            </w: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Pr="00E0481B" w:rsidRDefault="00AF3A9B" w:rsidP="007A52B1">
            <w:pPr>
              <w:spacing w:line="240" w:lineRule="atLeast"/>
              <w:ind w:right="110"/>
              <w:rPr>
                <w:rFonts w:ascii="Arial Narrow" w:eastAsia="Calibri" w:hAnsi="Arial Narrow" w:cs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                 - </w:t>
            </w: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 xml:space="preserve">do 2 godzin     </w:t>
            </w:r>
          </w:p>
          <w:p w:rsidR="00AF3A9B" w:rsidRPr="00E0481B" w:rsidRDefault="00AF3A9B" w:rsidP="007A52B1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 Narrow"/>
                <w:sz w:val="20"/>
                <w:szCs w:val="20"/>
              </w:rPr>
            </w:pP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 xml:space="preserve">- powyżej 2 godzin do 3 godzin    </w:t>
            </w:r>
          </w:p>
          <w:p w:rsidR="00AF3A9B" w:rsidRDefault="00AF3A9B" w:rsidP="007A52B1">
            <w:pPr>
              <w:spacing w:line="240" w:lineRule="atLeast"/>
              <w:ind w:right="110"/>
              <w:jc w:val="center"/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 xml:space="preserve"> </w:t>
            </w:r>
            <w:r w:rsidRPr="00E0481B">
              <w:rPr>
                <w:rFonts w:ascii="Arial Narrow" w:eastAsia="Calibri" w:hAnsi="Arial Narrow" w:cs="Arial Narrow"/>
                <w:sz w:val="20"/>
                <w:szCs w:val="20"/>
              </w:rPr>
              <w:t>- powyżej 3 godzin do 4 godzin*</w:t>
            </w:r>
          </w:p>
        </w:tc>
      </w:tr>
    </w:tbl>
    <w:p w:rsidR="00AF3A9B" w:rsidRDefault="00AF3A9B" w:rsidP="00AF3A9B">
      <w:pPr>
        <w:pStyle w:val="Tekstpodstawowy"/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*niepotrzebne skreślić</w:t>
      </w:r>
    </w:p>
    <w:p w:rsidR="00AF3A9B" w:rsidRDefault="00AF3A9B" w:rsidP="00AF3A9B">
      <w:pPr>
        <w:ind w:left="360" w:hanging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 xml:space="preserve">3.  </w:t>
      </w:r>
      <w:r>
        <w:rPr>
          <w:rFonts w:ascii="Arial Narrow" w:hAnsi="Arial Narrow" w:cs="Arial Narrow"/>
          <w:b/>
        </w:rPr>
        <w:t>OŚWIADCZAMY</w:t>
      </w:r>
      <w:r>
        <w:rPr>
          <w:rFonts w:ascii="Arial Narrow" w:hAnsi="Arial Narrow" w:cs="Arial Narrow"/>
        </w:rPr>
        <w:t xml:space="preserve">,  iż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Gwarancja jakości na usługi i dostawy objęte umową  </w:t>
      </w:r>
      <w:r>
        <w:rPr>
          <w:rFonts w:ascii="Arial Narrow" w:eastAsia="Calibri" w:hAnsi="Arial Narrow" w:cs="Arial Narrow"/>
          <w:sz w:val="22"/>
          <w:szCs w:val="22"/>
        </w:rPr>
        <w:t>wynosi</w:t>
      </w:r>
      <w:r>
        <w:rPr>
          <w:rFonts w:ascii="Arial Narrow" w:hAnsi="Arial Narrow" w:cs="Arial Narrow"/>
          <w:sz w:val="22"/>
          <w:szCs w:val="22"/>
        </w:rPr>
        <w:t>:</w:t>
      </w:r>
    </w:p>
    <w:p w:rsidR="00AF3A9B" w:rsidRDefault="00AF3A9B" w:rsidP="00AF3A9B">
      <w:pPr>
        <w:ind w:left="360" w:hanging="360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5418"/>
        <w:gridCol w:w="4131"/>
      </w:tblGrid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240" w:lineRule="atLeast"/>
              <w:ind w:right="11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spacing w:line="240" w:lineRule="atLeast"/>
              <w:ind w:right="110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Gwarancja jakości na usługi i dostawy objęte umową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(G)</w:t>
            </w:r>
          </w:p>
        </w:tc>
      </w:tr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>ZADANIE NR 1*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Zielonej Górze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Pr="00E0481B" w:rsidRDefault="00AF3A9B" w:rsidP="007A52B1">
            <w:pPr>
              <w:autoSpaceDE w:val="0"/>
              <w:spacing w:line="360" w:lineRule="auto"/>
              <w:rPr>
                <w:rFonts w:ascii="Arial Narrow" w:eastAsia="Calibri" w:hAnsi="Arial Narrow" w:cs="Arial Narrow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>24 miesiące,     18 miesięcy,   12 miesięcy*</w:t>
            </w:r>
          </w:p>
        </w:tc>
      </w:tr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>ZADANIE NR 2*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Kłodawie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 Narrow"/>
              </w:rPr>
            </w:pPr>
          </w:p>
          <w:p w:rsidR="00AF3A9B" w:rsidRDefault="00AF3A9B" w:rsidP="007A52B1">
            <w:pPr>
              <w:spacing w:line="360" w:lineRule="auto"/>
              <w:ind w:right="110"/>
              <w:jc w:val="center"/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24 miesiące,     18 miesięcy,   12 miesięcy*  </w:t>
            </w:r>
          </w:p>
        </w:tc>
      </w:tr>
      <w:tr w:rsidR="00AF3A9B" w:rsidTr="007A52B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>ZADANIE NR 3*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Kożuchowie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 Narrow"/>
              </w:rPr>
            </w:pPr>
          </w:p>
          <w:p w:rsidR="00AF3A9B" w:rsidRDefault="00AF3A9B" w:rsidP="007A52B1">
            <w:pPr>
              <w:spacing w:line="360" w:lineRule="auto"/>
              <w:ind w:right="110"/>
              <w:jc w:val="center"/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24 miesiące,     18 miesięcy,   12 miesięcy*  </w:t>
            </w:r>
          </w:p>
        </w:tc>
      </w:tr>
    </w:tbl>
    <w:p w:rsidR="00AF3A9B" w:rsidRPr="00E0481B" w:rsidRDefault="00AF3A9B" w:rsidP="00AF3A9B">
      <w:pPr>
        <w:pStyle w:val="Tekstpodstawowy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*niepotrzebne skreślić</w:t>
      </w:r>
    </w:p>
    <w:p w:rsidR="00AF3A9B" w:rsidRPr="009E3879" w:rsidRDefault="00AF3A9B" w:rsidP="00AF3A9B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 w:rsidRPr="009E3879">
        <w:rPr>
          <w:rFonts w:ascii="Arial Narrow" w:hAnsi="Arial Narrow"/>
          <w:sz w:val="24"/>
          <w:szCs w:val="24"/>
        </w:rPr>
        <w:t>Oraz:</w:t>
      </w:r>
    </w:p>
    <w:p w:rsidR="00AF3A9B" w:rsidRPr="009E3879" w:rsidRDefault="00AF3A9B" w:rsidP="00AF3A9B">
      <w:pPr>
        <w:pStyle w:val="Tekstpodstawowy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E3879">
        <w:rPr>
          <w:rFonts w:ascii="Arial Narrow" w:hAnsi="Arial Narrow"/>
          <w:b/>
          <w:sz w:val="24"/>
          <w:szCs w:val="24"/>
        </w:rPr>
        <w:t>- 7 lat na tarcze znaków drogowych,</w:t>
      </w:r>
    </w:p>
    <w:p w:rsidR="00AF3A9B" w:rsidRPr="00602762" w:rsidRDefault="00AF3A9B" w:rsidP="00AF3A9B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liczonych od daty odbioru przedmiotu umowy.</w:t>
      </w:r>
    </w:p>
    <w:p w:rsidR="00AF3A9B" w:rsidRPr="00C44A98" w:rsidRDefault="00AF3A9B" w:rsidP="00AF3A9B">
      <w:pPr>
        <w:pStyle w:val="Tekstpodstawowy"/>
        <w:jc w:val="center"/>
        <w:rPr>
          <w:rFonts w:ascii="Arial Narrow" w:hAnsi="Arial Narrow" w:cs="Arial Narrow"/>
          <w:color w:val="000000"/>
        </w:rPr>
      </w:pPr>
    </w:p>
    <w:p w:rsidR="00AF3A9B" w:rsidRDefault="00AF3A9B" w:rsidP="00AF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</w:t>
      </w:r>
      <w:r>
        <w:rPr>
          <w:rFonts w:ascii="Arial Narrow" w:hAnsi="Arial Narrow" w:cs="Arial Narrow"/>
          <w:b/>
          <w:color w:val="000000"/>
        </w:rPr>
        <w:t>OŚWIADCZAMY</w:t>
      </w:r>
      <w:r>
        <w:rPr>
          <w:rFonts w:ascii="Arial Narrow" w:hAnsi="Arial Narrow" w:cs="Arial Narrow"/>
          <w:color w:val="000000"/>
        </w:rPr>
        <w:t xml:space="preserve">, że usługi objęte zamówieniem wykonamy w terminie określonym w Specyfikacji Istotnych Warunków Zamówienia. </w:t>
      </w:r>
    </w:p>
    <w:p w:rsidR="00AF3A9B" w:rsidRDefault="00AF3A9B" w:rsidP="00AF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 w:cs="Arial Narrow"/>
          <w:color w:val="000000"/>
        </w:rPr>
      </w:pP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  <w:color w:val="00B050"/>
        </w:rPr>
      </w:pPr>
      <w:r>
        <w:rPr>
          <w:rFonts w:ascii="Arial Narrow" w:hAnsi="Arial Narrow" w:cs="Arial Narrow"/>
        </w:rPr>
        <w:t xml:space="preserve">5. </w:t>
      </w:r>
      <w:r>
        <w:rPr>
          <w:rFonts w:ascii="Arial Narrow" w:hAnsi="Arial Narrow" w:cs="Arial Narrow"/>
          <w:b/>
        </w:rPr>
        <w:t>OŚWIADCZAMY</w:t>
      </w:r>
      <w:r>
        <w:rPr>
          <w:rFonts w:ascii="Arial Narrow" w:hAnsi="Arial Narrow" w:cs="Arial Narrow"/>
        </w:rPr>
        <w:t>, że prace w zakresie wskazanym w Opisie Przedmiotu Zamówienia wykonamy osobami zatrudnionymi w oparciu o umowę o pracę.</w:t>
      </w: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  <w:color w:val="00B050"/>
        </w:rPr>
      </w:pP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6.    </w:t>
      </w:r>
      <w:r>
        <w:rPr>
          <w:rFonts w:ascii="Arial Narrow" w:hAnsi="Arial Narrow" w:cs="Arial Narrow"/>
          <w:b/>
          <w:color w:val="000000"/>
        </w:rPr>
        <w:t>OŚWIADCZAMY</w:t>
      </w:r>
      <w:r>
        <w:rPr>
          <w:rFonts w:ascii="Arial Narrow" w:hAnsi="Arial Narrow" w:cs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AF3A9B" w:rsidRDefault="00AF3A9B" w:rsidP="00AF3A9B">
      <w:pPr>
        <w:spacing w:line="240" w:lineRule="atLeast"/>
        <w:ind w:firstLine="1134"/>
        <w:jc w:val="both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7. </w:t>
      </w:r>
      <w:r>
        <w:rPr>
          <w:rFonts w:ascii="Arial Narrow" w:hAnsi="Arial Narrow" w:cs="Arial Narrow"/>
          <w:b/>
        </w:rPr>
        <w:t>OŚWIADCZAMY</w:t>
      </w:r>
      <w:r>
        <w:rPr>
          <w:rFonts w:ascii="Arial Narrow" w:hAnsi="Arial Narrow" w:cs="Arial Narrow"/>
        </w:rPr>
        <w:t>, że  uważamy   się  za  związanych  niniejszą  ofertą  na  czas  wskazany  w  Specyfikacji</w:t>
      </w: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Istotnych Warunków Zamówienia.</w:t>
      </w:r>
    </w:p>
    <w:p w:rsidR="00AF3A9B" w:rsidRDefault="00AF3A9B" w:rsidP="00AF3A9B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 w:cs="Arial Narrow"/>
          <w:color w:val="000000"/>
        </w:rPr>
      </w:pPr>
    </w:p>
    <w:p w:rsidR="00AF3A9B" w:rsidRDefault="00AF3A9B" w:rsidP="00AF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>8.</w:t>
      </w:r>
      <w:r>
        <w:rPr>
          <w:rFonts w:ascii="Arial Narrow" w:hAnsi="Arial Narrow" w:cs="Arial Narrow"/>
          <w:b/>
          <w:color w:val="000000"/>
        </w:rPr>
        <w:t>AKCEPTUJEMY</w:t>
      </w:r>
      <w:r>
        <w:rPr>
          <w:rFonts w:ascii="Arial Narrow" w:hAnsi="Arial Narrow" w:cs="Arial Narrow"/>
          <w:color w:val="000000"/>
        </w:rPr>
        <w:t xml:space="preserve"> warunki płatności określone przez Zamawiającego w Specyfikacji Istotnych Warunków Zamówienia. </w:t>
      </w:r>
    </w:p>
    <w:p w:rsidR="00AF3A9B" w:rsidRDefault="00AF3A9B" w:rsidP="00AF3A9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 w:cs="Arial Narrow"/>
          <w:color w:val="000000"/>
        </w:rPr>
      </w:pP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9.   </w:t>
      </w:r>
      <w:r>
        <w:rPr>
          <w:rFonts w:ascii="Arial Narrow" w:hAnsi="Arial Narrow" w:cs="Arial Narrow"/>
          <w:b/>
        </w:rPr>
        <w:t>OŚWIADCZAMY</w:t>
      </w:r>
      <w:r>
        <w:rPr>
          <w:rFonts w:ascii="Arial Narrow" w:hAnsi="Arial Narrow" w:cs="Arial Narrow"/>
        </w:rPr>
        <w:t xml:space="preserve">, że zapoznaliśmy się z postanowieniami umowy, które zostały zawarte  w Specyfikacji     </w:t>
      </w:r>
    </w:p>
    <w:p w:rsidR="00AF3A9B" w:rsidRDefault="00AF3A9B" w:rsidP="00AF3A9B">
      <w:pPr>
        <w:spacing w:line="24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Istotnych  Warunków  Zamówienia i zobowiązujemy się w przypadku wyboru naszej oferty do zawarcia umowy na warunkach, w miejscu i terminie wyznaczonym przez  Zamawiającego. </w:t>
      </w:r>
    </w:p>
    <w:p w:rsidR="00AF3A9B" w:rsidRDefault="00AF3A9B" w:rsidP="00AF3A9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 w:cs="Arial Narrow"/>
        </w:rPr>
      </w:pPr>
    </w:p>
    <w:p w:rsidR="00AF3A9B" w:rsidRDefault="00AF3A9B" w:rsidP="00AF3A9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10.  </w:t>
      </w:r>
      <w:r>
        <w:rPr>
          <w:rFonts w:ascii="Arial Narrow" w:hAnsi="Arial Narrow" w:cs="Arial Narrow"/>
          <w:b/>
        </w:rPr>
        <w:t>USŁUGI</w:t>
      </w:r>
      <w:r>
        <w:rPr>
          <w:rFonts w:ascii="Arial Narrow" w:hAnsi="Arial Narrow" w:cs="Arial Narrow"/>
        </w:rPr>
        <w:t xml:space="preserve"> objęte zamówieniem wykonamy sami* / przy współudziale podwykonawców*. Podwykonawcom zostanie powierzona realizacja następującego zakresu zamówienia:</w:t>
      </w:r>
    </w:p>
    <w:p w:rsidR="00AF3A9B" w:rsidRDefault="00AF3A9B" w:rsidP="00AF3A9B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 w:cs="Arial Narrow"/>
        </w:rPr>
      </w:pPr>
    </w:p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</w:rPr>
        <w:tab/>
      </w:r>
    </w:p>
    <w:tbl>
      <w:tblPr>
        <w:tblW w:w="9800" w:type="dxa"/>
        <w:tblInd w:w="524" w:type="dxa"/>
        <w:tblLayout w:type="fixed"/>
        <w:tblLook w:val="0000"/>
      </w:tblPr>
      <w:tblGrid>
        <w:gridCol w:w="2693"/>
        <w:gridCol w:w="3544"/>
        <w:gridCol w:w="3563"/>
      </w:tblGrid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Nazwa i adres Podwykonawcy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>ZADANIE NR 1*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Zielonej Górze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napToGrid w:val="0"/>
              <w:spacing w:line="240" w:lineRule="atLeast"/>
              <w:ind w:right="140"/>
              <w:jc w:val="both"/>
              <w:rPr>
                <w:rFonts w:ascii="Arial Narrow" w:hAnsi="Arial Narrow" w:cs="Arial Narrow"/>
              </w:rPr>
            </w:pP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>ZADANIE NR 2*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Kłodawie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napToGrid w:val="0"/>
              <w:spacing w:line="240" w:lineRule="atLeast"/>
              <w:ind w:right="140"/>
              <w:jc w:val="both"/>
              <w:rPr>
                <w:rFonts w:ascii="Arial Narrow" w:hAnsi="Arial Narrow" w:cs="Arial Narrow"/>
              </w:rPr>
            </w:pP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>ZADANIE NR 3*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Kożuchowie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napToGrid w:val="0"/>
              <w:spacing w:line="240" w:lineRule="atLeast"/>
              <w:ind w:right="140"/>
              <w:jc w:val="both"/>
              <w:rPr>
                <w:rFonts w:ascii="Arial Narrow" w:hAnsi="Arial Narrow" w:cs="Arial Narrow"/>
              </w:rPr>
            </w:pP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602762">
        <w:rPr>
          <w:rFonts w:ascii="Arial Narrow" w:hAnsi="Arial Narrow"/>
          <w:sz w:val="22"/>
          <w:szCs w:val="22"/>
        </w:rPr>
        <w:t>*niepotrzebne skreślić</w:t>
      </w:r>
    </w:p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 w:cs="Arial Narrow"/>
        </w:rPr>
      </w:pPr>
    </w:p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11.  </w:t>
      </w:r>
      <w:r>
        <w:rPr>
          <w:rFonts w:ascii="Arial Narrow" w:hAnsi="Arial Narrow" w:cs="Arial Narrow"/>
          <w:b/>
        </w:rPr>
        <w:t>OŚWIADCZAMY</w:t>
      </w:r>
      <w:r>
        <w:rPr>
          <w:rFonts w:ascii="Arial Narrow" w:hAnsi="Arial Narrow" w:cs="Arial Narrow"/>
        </w:rPr>
        <w:t>, iż w celu potwierdzenia spełniania warunków udziału w postępowaniu, polegamy na zasobach podmiotów trzecich wskazanych poniżej:</w:t>
      </w:r>
    </w:p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800" w:type="dxa"/>
        <w:tblInd w:w="524" w:type="dxa"/>
        <w:tblLayout w:type="fixed"/>
        <w:tblLook w:val="0000"/>
      </w:tblPr>
      <w:tblGrid>
        <w:gridCol w:w="2693"/>
        <w:gridCol w:w="3544"/>
        <w:gridCol w:w="3563"/>
      </w:tblGrid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Nazwa i adres Podmiotu udostępniającego zasoby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>ZADANIE NR 1*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Zielonej Górze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</w:p>
          <w:p w:rsidR="00AF3A9B" w:rsidRDefault="00AF3A9B" w:rsidP="007A52B1">
            <w:pPr>
              <w:spacing w:line="240" w:lineRule="atLeast"/>
              <w:ind w:right="11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zdolności zawodowe*,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sytuacja ekonomiczna*</w:t>
            </w:r>
          </w:p>
        </w:tc>
      </w:tr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>ZADANIE NR 2*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Kłodawie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zdolności zawodowe*,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sytuacja ekonomiczna*</w:t>
            </w:r>
          </w:p>
        </w:tc>
      </w:tr>
      <w:tr w:rsidR="00AF3A9B" w:rsidTr="007A52B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>ZADANIE NR 3*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Rejon Dróg Wojewódzkich w Kożuchowie</w:t>
            </w:r>
          </w:p>
          <w:p w:rsidR="00AF3A9B" w:rsidRDefault="00AF3A9B" w:rsidP="007A52B1">
            <w:pPr>
              <w:autoSpaceDE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  <w:p w:rsidR="00AF3A9B" w:rsidRDefault="00AF3A9B" w:rsidP="007A52B1">
            <w:pPr>
              <w:autoSpaceDE w:val="0"/>
              <w:rPr>
                <w:rFonts w:ascii="Arial Narrow" w:hAnsi="Arial Narrow" w:cs="Arial Narrow"/>
              </w:rPr>
            </w:pPr>
            <w:r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zdolności zawodowe*,</w:t>
            </w:r>
          </w:p>
          <w:p w:rsidR="00AF3A9B" w:rsidRDefault="00AF3A9B" w:rsidP="007A52B1">
            <w:pPr>
              <w:tabs>
                <w:tab w:val="left" w:pos="360"/>
              </w:tabs>
              <w:spacing w:line="240" w:lineRule="atLeast"/>
              <w:ind w:right="140"/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sytuacja ekonomiczna*</w:t>
            </w:r>
          </w:p>
        </w:tc>
      </w:tr>
    </w:tbl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602762">
        <w:rPr>
          <w:rFonts w:ascii="Arial Narrow" w:hAnsi="Arial Narrow"/>
          <w:sz w:val="22"/>
          <w:szCs w:val="22"/>
        </w:rPr>
        <w:t>*niepotrzebne skreślić</w:t>
      </w:r>
    </w:p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 w:cs="Arial Narrow"/>
        </w:rPr>
      </w:pPr>
    </w:p>
    <w:p w:rsidR="00AF3A9B" w:rsidRDefault="00AF3A9B" w:rsidP="00AF3A9B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 w:cs="Arial Narrow"/>
        </w:rPr>
      </w:pPr>
    </w:p>
    <w:p w:rsidR="00AF3A9B" w:rsidRDefault="00AF3A9B" w:rsidP="00AF3A9B">
      <w:pPr>
        <w:tabs>
          <w:tab w:val="left" w:pos="360"/>
        </w:tabs>
        <w:spacing w:line="480" w:lineRule="auto"/>
        <w:ind w:left="709" w:right="140" w:hanging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12.    </w:t>
      </w:r>
      <w:r>
        <w:rPr>
          <w:rFonts w:ascii="Arial Narrow" w:hAnsi="Arial Narrow" w:cs="Arial Narrow"/>
          <w:b/>
        </w:rPr>
        <w:t>OŚWIADCZAMY</w:t>
      </w:r>
      <w:r>
        <w:rPr>
          <w:rFonts w:ascii="Arial Narrow" w:hAnsi="Arial Narrow" w:cs="Arial Narrow"/>
        </w:rPr>
        <w:t>, że na czas trwania umowy zapewnimy ciągłą dyspozycyjność i łączność przy pomocy</w:t>
      </w:r>
    </w:p>
    <w:p w:rsidR="00AF3A9B" w:rsidRDefault="00AF3A9B" w:rsidP="00AF3A9B">
      <w:pPr>
        <w:tabs>
          <w:tab w:val="left" w:pos="360"/>
        </w:tabs>
        <w:spacing w:line="480" w:lineRule="auto"/>
        <w:ind w:left="709" w:right="140" w:hanging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telefonu kontaktowego nr ………………..….., faksu nr …………..……….. lub email …………………..………</w:t>
      </w:r>
    </w:p>
    <w:p w:rsidR="00347A42" w:rsidRDefault="00347A42" w:rsidP="00AF3A9B">
      <w:pPr>
        <w:autoSpaceDE w:val="0"/>
        <w:jc w:val="both"/>
        <w:rPr>
          <w:rFonts w:ascii="Arial Narrow" w:hAnsi="Arial Narrow" w:cs="Arial Narrow"/>
        </w:rPr>
      </w:pPr>
    </w:p>
    <w:p w:rsidR="00347A42" w:rsidRDefault="00347A42" w:rsidP="00AF3A9B">
      <w:pPr>
        <w:autoSpaceDE w:val="0"/>
        <w:jc w:val="both"/>
        <w:rPr>
          <w:rFonts w:ascii="Arial Narrow" w:hAnsi="Arial Narrow" w:cs="Arial Narrow"/>
        </w:rPr>
      </w:pPr>
    </w:p>
    <w:p w:rsidR="00AF3A9B" w:rsidRDefault="00AF3A9B" w:rsidP="00AF3A9B">
      <w:pPr>
        <w:autoSpaceDE w:val="0"/>
        <w:jc w:val="both"/>
        <w:rPr>
          <w:rFonts w:ascii="Arial Narrow" w:eastAsia="Calibri" w:hAnsi="Arial Narrow" w:cs="Arial Narrow"/>
          <w:b/>
          <w:bCs/>
        </w:rPr>
      </w:pPr>
      <w:r>
        <w:rPr>
          <w:rFonts w:ascii="Arial Narrow" w:hAnsi="Arial Narrow" w:cs="Arial Narrow"/>
        </w:rPr>
        <w:lastRenderedPageBreak/>
        <w:t xml:space="preserve">13.    </w:t>
      </w:r>
      <w:r>
        <w:rPr>
          <w:rFonts w:ascii="Arial Narrow" w:hAnsi="Arial Narrow" w:cs="Arial Narrow"/>
          <w:b/>
        </w:rPr>
        <w:t>WADIUM</w:t>
      </w:r>
      <w:r>
        <w:rPr>
          <w:rFonts w:ascii="Arial Narrow" w:hAnsi="Arial Narrow" w:cs="Arial Narrow"/>
        </w:rPr>
        <w:t xml:space="preserve">  w kwocie:</w:t>
      </w:r>
    </w:p>
    <w:p w:rsidR="00AF3A9B" w:rsidRDefault="00AF3A9B" w:rsidP="00AF3A9B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eastAsia="Calibri" w:hAnsi="Arial Narrow" w:cs="Arial Narrow"/>
          <w:b/>
          <w:bCs/>
        </w:rPr>
        <w:t>na zadanie nr 1* – 2.400,00 zł</w:t>
      </w:r>
      <w:r>
        <w:rPr>
          <w:rFonts w:ascii="Arial Narrow" w:hAnsi="Arial Narrow" w:cs="Arial Narrow"/>
        </w:rPr>
        <w:t xml:space="preserve">  zostało wniesione w dniu ...............................................................................  </w:t>
      </w:r>
    </w:p>
    <w:p w:rsidR="00AF3A9B" w:rsidRDefault="00AF3A9B" w:rsidP="00AF3A9B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postaci......................................................................................................................................................</w:t>
      </w:r>
    </w:p>
    <w:p w:rsidR="00AF3A9B" w:rsidRDefault="00AF3A9B" w:rsidP="00AF3A9B">
      <w:pPr>
        <w:ind w:left="64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 w:cs="Arial Narrow"/>
          <w:sz w:val="16"/>
          <w:szCs w:val="16"/>
        </w:rPr>
        <w:t xml:space="preserve">    </w:t>
      </w:r>
    </w:p>
    <w:p w:rsidR="00AF3A9B" w:rsidRDefault="00AF3A9B" w:rsidP="00AF3A9B">
      <w:pPr>
        <w:ind w:left="644"/>
        <w:jc w:val="both"/>
        <w:rPr>
          <w:rFonts w:ascii="Arial Narrow" w:hAnsi="Arial Narrow" w:cs="Arial Narrow"/>
          <w:sz w:val="16"/>
          <w:szCs w:val="16"/>
        </w:rPr>
      </w:pPr>
    </w:p>
    <w:p w:rsidR="00AF3A9B" w:rsidRDefault="00AF3A9B" w:rsidP="00AF3A9B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eastAsia="Calibri" w:hAnsi="Arial Narrow" w:cs="Arial Narrow"/>
          <w:b/>
          <w:bCs/>
        </w:rPr>
        <w:t>na zadanie nr 2* – 4.800,00 zł</w:t>
      </w:r>
      <w:r>
        <w:rPr>
          <w:rFonts w:ascii="Arial Narrow" w:hAnsi="Arial Narrow" w:cs="Arial Narrow"/>
          <w:sz w:val="22"/>
          <w:szCs w:val="22"/>
        </w:rPr>
        <w:t xml:space="preserve">  zostało</w:t>
      </w:r>
      <w:r>
        <w:rPr>
          <w:rFonts w:ascii="Arial Narrow" w:hAnsi="Arial Narrow" w:cs="Arial Narrow"/>
        </w:rPr>
        <w:t xml:space="preserve"> wniesione w dniu ..............................................................................  </w:t>
      </w:r>
    </w:p>
    <w:p w:rsidR="00AF3A9B" w:rsidRDefault="00AF3A9B" w:rsidP="00AF3A9B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postaci......................................................................................................................................................</w:t>
      </w:r>
    </w:p>
    <w:p w:rsidR="00AF3A9B" w:rsidRDefault="00AF3A9B" w:rsidP="00AF3A9B">
      <w:pPr>
        <w:ind w:left="64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 w:cs="Arial Narrow"/>
          <w:sz w:val="16"/>
          <w:szCs w:val="16"/>
        </w:rPr>
        <w:t xml:space="preserve">    </w:t>
      </w:r>
    </w:p>
    <w:p w:rsidR="00AF3A9B" w:rsidRDefault="00AF3A9B" w:rsidP="00AF3A9B">
      <w:pPr>
        <w:ind w:left="644"/>
        <w:jc w:val="both"/>
        <w:rPr>
          <w:rFonts w:ascii="Arial Narrow" w:hAnsi="Arial Narrow" w:cs="Arial Narrow"/>
          <w:sz w:val="16"/>
          <w:szCs w:val="16"/>
        </w:rPr>
      </w:pPr>
    </w:p>
    <w:p w:rsidR="00AF3A9B" w:rsidRDefault="00AF3A9B" w:rsidP="00AF3A9B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eastAsia="Calibri" w:hAnsi="Arial Narrow" w:cs="Arial Narrow"/>
          <w:b/>
          <w:bCs/>
        </w:rPr>
        <w:t>na zadanie nr 3* – 2.400,00 zł</w:t>
      </w:r>
      <w:r>
        <w:rPr>
          <w:rFonts w:ascii="Arial Narrow" w:hAnsi="Arial Narrow" w:cs="Arial Narrow"/>
          <w:sz w:val="22"/>
          <w:szCs w:val="22"/>
        </w:rPr>
        <w:t xml:space="preserve">  zostało</w:t>
      </w:r>
      <w:r>
        <w:rPr>
          <w:rFonts w:ascii="Arial Narrow" w:hAnsi="Arial Narrow" w:cs="Arial Narrow"/>
        </w:rPr>
        <w:t xml:space="preserve"> wniesione w dniu ..............................................................................  </w:t>
      </w:r>
    </w:p>
    <w:p w:rsidR="00AF3A9B" w:rsidRDefault="00AF3A9B" w:rsidP="00AF3A9B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postaci......................................................................................................................................................</w:t>
      </w:r>
    </w:p>
    <w:p w:rsidR="00AF3A9B" w:rsidRDefault="00AF3A9B" w:rsidP="00AF3A9B">
      <w:pPr>
        <w:ind w:left="64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 w:cs="Arial Narrow"/>
          <w:sz w:val="16"/>
          <w:szCs w:val="16"/>
        </w:rPr>
        <w:t xml:space="preserve">    </w:t>
      </w:r>
    </w:p>
    <w:p w:rsidR="00AF3A9B" w:rsidRDefault="00AF3A9B" w:rsidP="00AF3A9B">
      <w:pPr>
        <w:jc w:val="both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AF3A9B" w:rsidRDefault="00AF3A9B" w:rsidP="00AF3A9B">
      <w:pPr>
        <w:jc w:val="both"/>
        <w:rPr>
          <w:rFonts w:ascii="Arial Narrow" w:eastAsia="Calibri" w:hAnsi="Arial Narrow" w:cs="Arial Narrow"/>
        </w:rPr>
      </w:pPr>
    </w:p>
    <w:p w:rsidR="00AF3A9B" w:rsidRDefault="00AF3A9B" w:rsidP="00AF3A9B">
      <w:pPr>
        <w:pStyle w:val="Default"/>
        <w:jc w:val="both"/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</w:pPr>
      <w:r>
        <w:rPr>
          <w:rFonts w:ascii="Arial Narrow" w:eastAsia="Calibri" w:hAnsi="Arial Narrow" w:cs="Arial Narrow"/>
        </w:rPr>
        <w:t xml:space="preserve">14. </w:t>
      </w:r>
      <w:r>
        <w:rPr>
          <w:rFonts w:ascii="Arial Narrow" w:eastAsia="Calibri" w:hAnsi="Arial Narrow" w:cs="Arial Narrow"/>
          <w:b/>
        </w:rPr>
        <w:t>OŚWIADCZAMY</w:t>
      </w:r>
      <w:r>
        <w:rPr>
          <w:rFonts w:ascii="Arial Narrow" w:eastAsia="Calibri" w:hAnsi="Arial Narrow" w:cs="Arial Narrow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Arial Narrow"/>
        </w:rPr>
        <w:t>mikroprzedsiębiorstw</w:t>
      </w:r>
      <w:proofErr w:type="spellEnd"/>
      <w:r>
        <w:rPr>
          <w:rFonts w:ascii="Arial Narrow" w:eastAsia="Calibri" w:hAnsi="Arial Narrow" w:cs="Arial Narrow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Arial Narrow"/>
        </w:rPr>
        <w:t>Dz.U.UE</w:t>
      </w:r>
      <w:proofErr w:type="spellEnd"/>
      <w:r>
        <w:rPr>
          <w:rFonts w:ascii="Arial Narrow" w:eastAsia="Calibri" w:hAnsi="Arial Narrow" w:cs="Arial Narrow"/>
        </w:rPr>
        <w:t xml:space="preserve"> L 124 z 20.5.2003).</w:t>
      </w:r>
    </w:p>
    <w:p w:rsidR="00AF3A9B" w:rsidRDefault="00AF3A9B" w:rsidP="00AF3A9B">
      <w:pPr>
        <w:pStyle w:val="Default"/>
        <w:jc w:val="both"/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</w:pPr>
      <w:proofErr w:type="spellStart"/>
      <w:r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  <w:t>Mikroprzedsiębiorstwo</w:t>
      </w:r>
      <w:proofErr w:type="spellEnd"/>
      <w:r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  <w:t>:</w:t>
      </w:r>
      <w:r>
        <w:rPr>
          <w:rStyle w:val="DeltaViewInsertion"/>
          <w:rFonts w:ascii="Arial Narrow" w:eastAsia="Sylfaen" w:hAnsi="Arial Narrow" w:cs="Arial Narrow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AF3A9B" w:rsidRDefault="00AF3A9B" w:rsidP="00AF3A9B">
      <w:pPr>
        <w:pStyle w:val="Default"/>
        <w:jc w:val="both"/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</w:pPr>
      <w:r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  <w:t>Małe przedsiębiorstwo:</w:t>
      </w:r>
      <w:r>
        <w:rPr>
          <w:rStyle w:val="DeltaViewInsertion"/>
          <w:rFonts w:ascii="Arial Narrow" w:eastAsia="Sylfaen" w:hAnsi="Arial Narrow" w:cs="Arial Narrow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AF3A9B" w:rsidRDefault="00AF3A9B" w:rsidP="00AF3A9B">
      <w:pPr>
        <w:pStyle w:val="Default"/>
        <w:jc w:val="both"/>
        <w:rPr>
          <w:rFonts w:ascii="Arial Narrow" w:hAnsi="Arial Narrow" w:cs="Arial Narrow"/>
        </w:rPr>
      </w:pPr>
      <w:r>
        <w:rPr>
          <w:rStyle w:val="DeltaViewInsertion"/>
          <w:rFonts w:ascii="Arial Narrow" w:eastAsia="Sylfaen" w:hAnsi="Arial Narrow" w:cs="Arial Narrow"/>
          <w:sz w:val="16"/>
          <w:szCs w:val="16"/>
          <w:u w:val="single"/>
        </w:rPr>
        <w:t>Średnie przedsiębiorstwa:</w:t>
      </w:r>
      <w:r>
        <w:rPr>
          <w:rStyle w:val="DeltaViewInsertion"/>
          <w:rFonts w:ascii="Arial Narrow" w:eastAsia="Sylfaen" w:hAnsi="Arial Narrow" w:cs="Arial Narrow"/>
          <w:b w:val="0"/>
          <w:sz w:val="16"/>
          <w:szCs w:val="16"/>
        </w:rPr>
        <w:t xml:space="preserve"> przedsiębiorstwa, które nie są </w:t>
      </w:r>
      <w:proofErr w:type="spellStart"/>
      <w:r>
        <w:rPr>
          <w:rStyle w:val="DeltaViewInsertion"/>
          <w:rFonts w:ascii="Arial Narrow" w:eastAsia="Sylfaen" w:hAnsi="Arial Narrow" w:cs="Arial Narrow"/>
          <w:b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 Narrow" w:eastAsia="Sylfaen" w:hAnsi="Arial Narrow" w:cs="Arial Narrow"/>
          <w:b w:val="0"/>
          <w:sz w:val="16"/>
          <w:szCs w:val="16"/>
        </w:rPr>
        <w:t xml:space="preserve"> ani małymi przedsiębiorstwami</w:t>
      </w:r>
      <w:r>
        <w:rPr>
          <w:rFonts w:ascii="Arial Narrow" w:hAnsi="Arial Narrow" w:cs="Arial Narrow"/>
          <w:b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i które zatrudniają mniej niż 250 osób i których roczny obrót nie przekracza 50 mln EUR </w:t>
      </w:r>
      <w:r>
        <w:rPr>
          <w:rFonts w:ascii="Arial Narrow" w:hAnsi="Arial Narrow" w:cs="Arial Narrow"/>
          <w:i/>
          <w:sz w:val="16"/>
          <w:szCs w:val="16"/>
        </w:rPr>
        <w:t>lub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roczna suma bilansowa nie przekracza 43 mln EUR.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15.   Dane wykonawcy: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miejscowość, kod:............................................................................................................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ulica…………………………………………………………………………………………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lang w:val="de-DE"/>
        </w:rPr>
      </w:pPr>
      <w:r>
        <w:rPr>
          <w:rFonts w:ascii="Arial Narrow" w:hAnsi="Arial Narrow" w:cs="Arial Narrow"/>
          <w:i/>
        </w:rPr>
        <w:t>województwo:...........................................................................................................</w:t>
      </w:r>
    </w:p>
    <w:p w:rsidR="00AF3A9B" w:rsidRDefault="00AF3A9B" w:rsidP="00AF3A9B">
      <w:pPr>
        <w:rPr>
          <w:rFonts w:ascii="Arial Narrow" w:hAnsi="Arial Narrow" w:cs="Arial Narrow"/>
          <w:i/>
          <w:lang w:val="de-DE"/>
        </w:rPr>
      </w:pPr>
      <w:proofErr w:type="spellStart"/>
      <w:r>
        <w:rPr>
          <w:rFonts w:ascii="Arial Narrow" w:hAnsi="Arial Narrow" w:cs="Arial Narrow"/>
          <w:i/>
          <w:lang w:val="de-DE"/>
        </w:rPr>
        <w:t>telefony</w:t>
      </w:r>
      <w:proofErr w:type="spellEnd"/>
      <w:r>
        <w:rPr>
          <w:rFonts w:ascii="Arial Narrow" w:hAnsi="Arial Narrow" w:cs="Arial Narrow"/>
          <w:i/>
          <w:lang w:val="de-DE"/>
        </w:rPr>
        <w:t>:...................................................................................................................</w:t>
      </w:r>
    </w:p>
    <w:p w:rsidR="00AF3A9B" w:rsidRDefault="00AF3A9B" w:rsidP="00AF3A9B">
      <w:pPr>
        <w:rPr>
          <w:rFonts w:ascii="Arial Narrow" w:hAnsi="Arial Narrow" w:cs="Arial Narrow"/>
          <w:i/>
          <w:lang w:val="de-DE"/>
        </w:rPr>
      </w:pPr>
      <w:r>
        <w:rPr>
          <w:rFonts w:ascii="Arial Narrow" w:hAnsi="Arial Narrow" w:cs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i/>
          <w:lang w:val="de-DE"/>
        </w:rPr>
        <w:t>e-</w:t>
      </w:r>
      <w:proofErr w:type="spellStart"/>
      <w:r>
        <w:rPr>
          <w:rFonts w:ascii="Arial Narrow" w:hAnsi="Arial Narrow" w:cs="Arial Narrow"/>
          <w:i/>
          <w:lang w:val="de-DE"/>
        </w:rPr>
        <w:t>mail</w:t>
      </w:r>
      <w:proofErr w:type="spellEnd"/>
      <w:r>
        <w:rPr>
          <w:rFonts w:ascii="Arial Narrow" w:hAnsi="Arial Narrow" w:cs="Arial Narrow"/>
          <w:i/>
          <w:lang w:val="de-DE"/>
        </w:rPr>
        <w:t>:......................................................................................................................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adres</w:t>
      </w:r>
      <w:proofErr w:type="spellEnd"/>
      <w:r>
        <w:rPr>
          <w:rFonts w:ascii="Arial Narrow" w:hAnsi="Arial Narrow" w:cs="Arial Narrow"/>
          <w:lang w:val="de-DE"/>
        </w:rPr>
        <w:t xml:space="preserve"> do </w:t>
      </w:r>
      <w:proofErr w:type="spellStart"/>
      <w:r>
        <w:rPr>
          <w:rFonts w:ascii="Arial Narrow" w:hAnsi="Arial Narrow" w:cs="Arial Narrow"/>
          <w:lang w:val="de-DE"/>
        </w:rPr>
        <w:t>korespondencji</w:t>
      </w:r>
      <w:proofErr w:type="spellEnd"/>
      <w:r>
        <w:rPr>
          <w:rFonts w:ascii="Arial Narrow" w:hAnsi="Arial Narrow" w:cs="Arial Narrow"/>
          <w:lang w:val="de-DE"/>
        </w:rPr>
        <w:t>:</w:t>
      </w: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lang w:val="de-DE"/>
        </w:rPr>
        <w:t>.......................................................................................</w:t>
      </w:r>
    </w:p>
    <w:p w:rsidR="00AF3A9B" w:rsidRDefault="00AF3A9B" w:rsidP="00AF3A9B">
      <w:pPr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16.  Załącznikami do niniejszej oferty są: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a) .............................................................................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</w:rPr>
        <w:t>b) .............................................................................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0"/>
          <w:szCs w:val="20"/>
        </w:rPr>
        <w:t>*</w:t>
      </w:r>
      <w:r>
        <w:rPr>
          <w:rFonts w:ascii="Arial Narrow" w:hAnsi="Arial Narrow" w:cs="Arial Narrow"/>
          <w:sz w:val="20"/>
          <w:szCs w:val="20"/>
        </w:rPr>
        <w:t xml:space="preserve">niepotrzebne  skreślić                                               </w:t>
      </w:r>
    </w:p>
    <w:p w:rsidR="00AF3A9B" w:rsidRDefault="00AF3A9B" w:rsidP="00AF3A9B">
      <w:pPr>
        <w:spacing w:line="240" w:lineRule="atLeast"/>
        <w:ind w:left="4248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p w:rsidR="00AF3A9B" w:rsidRDefault="00AF3A9B" w:rsidP="00AF3A9B">
      <w:pPr>
        <w:spacing w:line="240" w:lineRule="atLeast"/>
        <w:ind w:left="4248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Podpisano: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................................................................  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(czytelny podpis upełnomocnionego przedstawiciela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</w:p>
    <w:p w:rsidR="00AF3A9B" w:rsidRDefault="00AF3A9B" w:rsidP="00AF3A9B">
      <w:pPr>
        <w:ind w:left="6372" w:firstLine="708"/>
        <w:jc w:val="right"/>
      </w:pPr>
      <w:r>
        <w:rPr>
          <w:rFonts w:ascii="Arial Narrow" w:hAnsi="Arial Narrow" w:cs="Arial Narrow"/>
          <w:sz w:val="20"/>
          <w:szCs w:val="20"/>
        </w:rPr>
        <w:t xml:space="preserve">          </w:t>
      </w:r>
    </w:p>
    <w:p w:rsidR="00AF3A9B" w:rsidRDefault="00AF3A9B" w:rsidP="00AF3A9B">
      <w:pPr>
        <w:ind w:left="6372" w:firstLine="708"/>
        <w:jc w:val="right"/>
      </w:pPr>
    </w:p>
    <w:p w:rsidR="00AF3A9B" w:rsidRDefault="00AF3A9B" w:rsidP="00AF3A9B">
      <w:pPr>
        <w:ind w:left="6372" w:firstLine="708"/>
        <w:jc w:val="right"/>
      </w:pPr>
    </w:p>
    <w:p w:rsidR="00AF3A9B" w:rsidRDefault="00AF3A9B" w:rsidP="00AF3A9B">
      <w:pPr>
        <w:ind w:left="6372" w:firstLine="708"/>
        <w:jc w:val="right"/>
      </w:pPr>
    </w:p>
    <w:p w:rsidR="00347A42" w:rsidRDefault="00347A42" w:rsidP="00AF3A9B">
      <w:pPr>
        <w:ind w:left="6372" w:firstLine="708"/>
        <w:jc w:val="right"/>
      </w:pPr>
    </w:p>
    <w:p w:rsidR="00347A42" w:rsidRDefault="00347A42" w:rsidP="00AF3A9B">
      <w:pPr>
        <w:ind w:left="6372" w:firstLine="708"/>
        <w:jc w:val="right"/>
      </w:pPr>
    </w:p>
    <w:p w:rsidR="00347A42" w:rsidRDefault="00347A42" w:rsidP="00AF3A9B">
      <w:pPr>
        <w:ind w:left="6372" w:firstLine="708"/>
        <w:jc w:val="right"/>
      </w:pPr>
    </w:p>
    <w:p w:rsidR="00347A42" w:rsidRDefault="00347A42" w:rsidP="00AF3A9B">
      <w:pPr>
        <w:ind w:left="6372" w:firstLine="708"/>
        <w:jc w:val="right"/>
      </w:pPr>
    </w:p>
    <w:p w:rsidR="00347A42" w:rsidRDefault="00347A42" w:rsidP="00AF3A9B">
      <w:pPr>
        <w:ind w:left="6372" w:firstLine="708"/>
        <w:jc w:val="right"/>
      </w:pPr>
    </w:p>
    <w:p w:rsidR="00347A42" w:rsidRDefault="00347A42" w:rsidP="00AF3A9B">
      <w:pPr>
        <w:ind w:left="6372" w:firstLine="708"/>
        <w:jc w:val="right"/>
      </w:pPr>
    </w:p>
    <w:p w:rsidR="00AF3A9B" w:rsidRDefault="00AF3A9B" w:rsidP="00AF3A9B">
      <w:pPr>
        <w:ind w:left="6372" w:firstLine="708"/>
        <w:jc w:val="right"/>
      </w:pPr>
    </w:p>
    <w:p w:rsidR="00AF3A9B" w:rsidRDefault="00AF3A9B" w:rsidP="00AF3A9B">
      <w:pPr>
        <w:ind w:left="6372" w:firstLine="708"/>
        <w:jc w:val="right"/>
      </w:pPr>
    </w:p>
    <w:p w:rsidR="00AF3A9B" w:rsidRDefault="00AF3A9B" w:rsidP="00AF3A9B">
      <w:pPr>
        <w:ind w:left="6372" w:firstLine="708"/>
        <w:jc w:val="right"/>
      </w:pPr>
    </w:p>
    <w:p w:rsidR="00AF3A9B" w:rsidRDefault="00AF3A9B" w:rsidP="00AF3A9B">
      <w:pPr>
        <w:ind w:left="6372" w:firstLine="708"/>
        <w:jc w:val="right"/>
      </w:pPr>
    </w:p>
    <w:p w:rsidR="00AF3A9B" w:rsidRDefault="00AF3A9B" w:rsidP="00AF3A9B">
      <w:pPr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Załącznik nr 1</w:t>
      </w:r>
    </w:p>
    <w:p w:rsidR="00AF3A9B" w:rsidRDefault="00AF3A9B" w:rsidP="00AF3A9B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F3A9B" w:rsidRDefault="00AF3A9B" w:rsidP="00AF3A9B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 xml:space="preserve">  (Pieczęć wykonawcy) </w:t>
      </w:r>
    </w:p>
    <w:p w:rsidR="00AF3A9B" w:rsidRDefault="00AF3A9B" w:rsidP="00AF3A9B">
      <w:pPr>
        <w:ind w:right="282"/>
        <w:jc w:val="center"/>
        <w:rPr>
          <w:rFonts w:ascii="Arial Narrow" w:hAnsi="Arial Narrow" w:cs="Arial Narrow"/>
          <w:b/>
        </w:rPr>
      </w:pPr>
    </w:p>
    <w:p w:rsidR="00AF3A9B" w:rsidRDefault="00AF3A9B" w:rsidP="00AF3A9B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OŚWIADCZENIE O BRAKU PODSTAW DO WYKLUCZENIA </w:t>
      </w:r>
    </w:p>
    <w:p w:rsidR="00AF3A9B" w:rsidRDefault="00AF3A9B" w:rsidP="00AF3A9B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 SPEŁNIANIU WARUNKÓW UDZIAŁU W POSTĘPOWANIU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jc w:val="both"/>
        <w:rPr>
          <w:rFonts w:ascii="Arial Narrow" w:hAnsi="Arial Narrow" w:cs="Arial Narrow"/>
          <w:b/>
          <w:iCs/>
        </w:rPr>
      </w:pPr>
      <w:r>
        <w:rPr>
          <w:rFonts w:ascii="Arial Narrow" w:hAnsi="Arial Narrow" w:cs="Arial Narrow"/>
          <w:b/>
        </w:rPr>
        <w:t xml:space="preserve">Przetarg nieograniczony:  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Roboty konserwacyjne oznakowania pionowego oraz urządzeń bezpieczeństwa ruchu  drogowego na drogach wojewódzkich </w:t>
      </w:r>
      <w:r>
        <w:rPr>
          <w:rFonts w:ascii="Arial Narrow" w:hAnsi="Arial Narrow" w:cs="Arial Narrow"/>
          <w:b/>
          <w:sz w:val="22"/>
          <w:szCs w:val="22"/>
        </w:rPr>
        <w:t xml:space="preserve">na terenie działania </w:t>
      </w:r>
      <w:r>
        <w:rPr>
          <w:rFonts w:ascii="Arial Narrow" w:hAnsi="Arial Narrow" w:cs="Arial Narrow"/>
          <w:b/>
          <w:iCs/>
          <w:sz w:val="22"/>
          <w:szCs w:val="22"/>
        </w:rPr>
        <w:t>Zarządu Dróg Wojewódzkich w Zielonej Górze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iCs/>
        </w:rPr>
        <w:t xml:space="preserve">Zadanie nr 1 - </w:t>
      </w:r>
      <w:r>
        <w:rPr>
          <w:rFonts w:ascii="Arial Narrow" w:hAnsi="Arial Narrow" w:cs="Arial Narrow"/>
          <w:b/>
        </w:rPr>
        <w:t>Rejon Dróg Wojewódzkich w Zielonej Górze</w:t>
      </w:r>
    </w:p>
    <w:p w:rsidR="00AF3A9B" w:rsidRDefault="00AF3A9B" w:rsidP="00AF3A9B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Zadanie nr 2 – Rejon Dróg Wojewódzkich w Kłodawie        </w:t>
      </w:r>
    </w:p>
    <w:p w:rsidR="00AF3A9B" w:rsidRPr="00E3159A" w:rsidRDefault="00AF3A9B" w:rsidP="00AF3A9B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Zadanie nr 3 – Rejon Dróg Wojewódzkich w Kożuchowie</w:t>
      </w:r>
      <w:r>
        <w:rPr>
          <w:rFonts w:ascii="Arial Narrow" w:hAnsi="Arial Narrow" w:cs="Arial Narrow"/>
        </w:rPr>
        <w:t xml:space="preserve"> </w:t>
      </w:r>
    </w:p>
    <w:p w:rsidR="00AF3A9B" w:rsidRDefault="00AF3A9B" w:rsidP="00AF3A9B">
      <w:pPr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rPr>
          <w:rFonts w:ascii="Arial Narrow" w:hAnsi="Arial Narrow" w:cs="Arial Narrow"/>
          <w:b/>
        </w:rPr>
      </w:pPr>
    </w:p>
    <w:p w:rsidR="00AF3A9B" w:rsidRDefault="00AF3A9B" w:rsidP="00AF3A9B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eastAsia="Calibri" w:hAnsi="Arial Narrow" w:cs="Arial Narrow"/>
          <w:b/>
          <w:bCs/>
        </w:rPr>
        <w:t>dotyczy zadania nr .... - ........................................................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Oświadczam, że </w:t>
      </w:r>
      <w:r>
        <w:rPr>
          <w:rFonts w:ascii="Arial Narrow" w:hAnsi="Arial Narrow" w:cs="Arial Narrow"/>
          <w:b/>
        </w:rPr>
        <w:t>nie podlegam wykluczeniu</w:t>
      </w:r>
      <w:r>
        <w:rPr>
          <w:rFonts w:ascii="Arial Narrow" w:hAnsi="Arial Narrow" w:cs="Arial Narrow"/>
        </w:rPr>
        <w:t xml:space="preserve"> z postępowania na podstawie art. 24  ust. 1 i ust. 5 </w:t>
      </w:r>
      <w:proofErr w:type="spellStart"/>
      <w:r>
        <w:rPr>
          <w:rFonts w:ascii="Arial Narrow" w:hAnsi="Arial Narrow" w:cs="Arial Narrow"/>
        </w:rPr>
        <w:t>pkt</w:t>
      </w:r>
      <w:proofErr w:type="spellEnd"/>
      <w:r>
        <w:rPr>
          <w:rFonts w:ascii="Arial Narrow" w:hAnsi="Arial Narrow" w:cs="Arial Narrow"/>
        </w:rPr>
        <w:t xml:space="preserve"> 1 ustawy. 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Podpisano:</w:t>
      </w: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…............................................</w:t>
      </w:r>
    </w:p>
    <w:p w:rsidR="00AF3A9B" w:rsidRDefault="00AF3A9B" w:rsidP="00AF3A9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  <w:t xml:space="preserve">Oświadczam, </w:t>
      </w:r>
      <w:r>
        <w:rPr>
          <w:rFonts w:ascii="Arial Narrow" w:hAnsi="Arial Narrow" w:cs="Arial Narrow"/>
          <w:b/>
        </w:rPr>
        <w:t>że zachodzą w stosunku do mnie podstawy wykluczenia</w:t>
      </w:r>
      <w:r>
        <w:rPr>
          <w:rFonts w:ascii="Arial Narrow" w:hAnsi="Arial Narrow" w:cs="Arial Narrow"/>
        </w:rPr>
        <w:t xml:space="preserve"> z postępowania na podstawie art. ...... ustawy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pkt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pkt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pzp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i/>
        </w:rPr>
        <w:t>.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>, podjąłem następujące środki naprawcze: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Podpisano:</w:t>
      </w:r>
    </w:p>
    <w:p w:rsidR="00AF3A9B" w:rsidRDefault="00AF3A9B" w:rsidP="00AF3A9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Oświadczam, że </w:t>
      </w:r>
      <w:r>
        <w:rPr>
          <w:rFonts w:ascii="Arial Narrow" w:hAnsi="Arial Narrow" w:cs="Arial Narrow"/>
          <w:b/>
        </w:rPr>
        <w:t>spełniam warunki udziału</w:t>
      </w:r>
      <w:r>
        <w:rPr>
          <w:rFonts w:ascii="Arial Narrow" w:hAnsi="Arial Narrow" w:cs="Arial Narrow"/>
        </w:rPr>
        <w:t xml:space="preserve"> w postępowaniu określone w </w:t>
      </w:r>
      <w:proofErr w:type="spellStart"/>
      <w:r>
        <w:rPr>
          <w:rFonts w:ascii="Arial Narrow" w:hAnsi="Arial Narrow" w:cs="Arial Narrow"/>
        </w:rPr>
        <w:t>pkt</w:t>
      </w:r>
      <w:proofErr w:type="spellEnd"/>
      <w:r>
        <w:rPr>
          <w:rFonts w:ascii="Arial Narrow" w:hAnsi="Arial Narrow" w:cs="Arial Narrow"/>
        </w:rPr>
        <w:t xml:space="preserve"> 5B Instrukcji dla Wykonawców.  </w:t>
      </w: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Podpisano:</w:t>
      </w:r>
    </w:p>
    <w:p w:rsidR="00AF3A9B" w:rsidRDefault="00AF3A9B" w:rsidP="00AF3A9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eastAsia="Calibri" w:hAnsi="Arial Narrow" w:cs="Arial Narrow"/>
          <w:bCs/>
          <w:color w:val="000000"/>
          <w:sz w:val="22"/>
          <w:szCs w:val="22"/>
          <w:u w:val="single"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347A42" w:rsidRDefault="00347A42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347A42" w:rsidRDefault="00347A42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</w:p>
    <w:p w:rsidR="00AF3A9B" w:rsidRDefault="00AF3A9B" w:rsidP="00AF3A9B">
      <w:pPr>
        <w:spacing w:after="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</w:rPr>
        <w:t xml:space="preserve">………………………………………………......................................................................................... </w:t>
      </w:r>
    </w:p>
    <w:p w:rsidR="00AF3A9B" w:rsidRDefault="00AF3A9B" w:rsidP="00AF3A9B">
      <w:pPr>
        <w:spacing w:after="40"/>
        <w:jc w:val="center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18"/>
          <w:szCs w:val="18"/>
        </w:rPr>
        <w:t>CEiDG</w:t>
      </w:r>
      <w:proofErr w:type="spellEnd"/>
      <w:r>
        <w:rPr>
          <w:rFonts w:ascii="Arial Narrow" w:hAnsi="Arial Narrow" w:cs="Arial Narrow"/>
          <w:i/>
          <w:sz w:val="18"/>
          <w:szCs w:val="18"/>
        </w:rPr>
        <w:t>)</w:t>
      </w: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i/>
          <w:sz w:val="18"/>
          <w:szCs w:val="18"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nie zachodzą podstawy wykluczenia z postępowania o udzielenie zamówienia.</w:t>
      </w: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Podpisano:</w:t>
      </w:r>
    </w:p>
    <w:p w:rsidR="00AF3A9B" w:rsidRDefault="00AF3A9B" w:rsidP="00AF3A9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 Narrow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 Narrow"/>
          <w:b/>
        </w:rPr>
        <w:t xml:space="preserve"> : </w:t>
      </w:r>
      <w:r>
        <w:rPr>
          <w:rFonts w:ascii="Arial Narrow" w:hAnsi="Arial Narrow" w:cs="Arial Narrow"/>
        </w:rPr>
        <w:t>……………………………………………............................................................................................</w:t>
      </w:r>
    </w:p>
    <w:p w:rsidR="00AF3A9B" w:rsidRDefault="00AF3A9B" w:rsidP="00AF3A9B">
      <w:pPr>
        <w:spacing w:after="40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18"/>
          <w:szCs w:val="18"/>
        </w:rPr>
        <w:t>CEiDG</w:t>
      </w:r>
      <w:proofErr w:type="spellEnd"/>
      <w:r>
        <w:rPr>
          <w:rFonts w:ascii="Arial Narrow" w:hAnsi="Arial Narrow" w:cs="Arial Narrow"/>
          <w:i/>
          <w:sz w:val="18"/>
          <w:szCs w:val="18"/>
        </w:rPr>
        <w:t>)</w:t>
      </w:r>
      <w:r>
        <w:rPr>
          <w:rFonts w:ascii="Arial Narrow" w:hAnsi="Arial Narrow" w:cs="Arial Narrow"/>
          <w:sz w:val="18"/>
          <w:szCs w:val="18"/>
        </w:rPr>
        <w:t>,</w:t>
      </w:r>
    </w:p>
    <w:p w:rsidR="00AF3A9B" w:rsidRDefault="00AF3A9B" w:rsidP="00AF3A9B">
      <w:pPr>
        <w:spacing w:after="40"/>
        <w:jc w:val="center"/>
        <w:rPr>
          <w:rFonts w:ascii="Arial Narrow" w:hAnsi="Arial Narrow" w:cs="Arial Narrow"/>
          <w:sz w:val="18"/>
          <w:szCs w:val="18"/>
        </w:rPr>
      </w:pP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nie zachodzą podstawy wykluczenia z postępowania o udzielenie zamówienia.</w:t>
      </w:r>
    </w:p>
    <w:p w:rsidR="00AF3A9B" w:rsidRDefault="00AF3A9B" w:rsidP="00AF3A9B">
      <w:pPr>
        <w:spacing w:after="40"/>
        <w:jc w:val="both"/>
        <w:rPr>
          <w:rFonts w:ascii="Arial Narrow" w:hAnsi="Arial Narrow" w:cs="Arial Narrow"/>
          <w:b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</w:rPr>
      </w:pPr>
    </w:p>
    <w:p w:rsidR="00AF3A9B" w:rsidRDefault="00AF3A9B" w:rsidP="00AF3A9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Podpisano:</w:t>
      </w:r>
    </w:p>
    <w:p w:rsidR="00AF3A9B" w:rsidRDefault="00AF3A9B" w:rsidP="00AF3A9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................................................................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ind w:right="28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2"/>
          <w:szCs w:val="22"/>
        </w:rPr>
        <w:t>* niepotrzebne skreślić</w:t>
      </w: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347A42" w:rsidRDefault="00347A42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347A42" w:rsidRDefault="00347A42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AF3A9B" w:rsidRDefault="00AF3A9B" w:rsidP="00AF3A9B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Załącznik nr 2</w:t>
      </w:r>
    </w:p>
    <w:p w:rsidR="00AF3A9B" w:rsidRDefault="00AF3A9B" w:rsidP="00AF3A9B">
      <w:pPr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AF3A9B" w:rsidRDefault="00AF3A9B" w:rsidP="00AF3A9B">
      <w:pPr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sz w:val="22"/>
          <w:szCs w:val="22"/>
        </w:rPr>
        <w:t>...................................</w:t>
      </w:r>
    </w:p>
    <w:p w:rsidR="00AF3A9B" w:rsidRDefault="00AF3A9B" w:rsidP="00AF3A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16"/>
          <w:szCs w:val="16"/>
        </w:rPr>
        <w:t xml:space="preserve">        (pieczęć podmiotu)</w:t>
      </w:r>
    </w:p>
    <w:p w:rsidR="00AF3A9B" w:rsidRDefault="00AF3A9B" w:rsidP="00AF3A9B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 w:cs="Arial Narrow"/>
        </w:rPr>
      </w:pPr>
    </w:p>
    <w:p w:rsidR="00AF3A9B" w:rsidRDefault="00AF3A9B" w:rsidP="00AF3A9B">
      <w:pPr>
        <w:pStyle w:val="Zwykytekst1"/>
        <w:tabs>
          <w:tab w:val="left" w:pos="9214"/>
        </w:tabs>
        <w:spacing w:before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4"/>
          <w:szCs w:val="24"/>
        </w:rPr>
        <w:t>ZOBOWIĄZANIE  DO  UDOSTĘPNIENIA  ZASOBÓW</w:t>
      </w:r>
    </w:p>
    <w:p w:rsidR="00AF3A9B" w:rsidRDefault="00AF3A9B" w:rsidP="00AF3A9B">
      <w:pPr>
        <w:pStyle w:val="Zwykytekst1"/>
        <w:tabs>
          <w:tab w:val="left" w:pos="9214"/>
        </w:tabs>
        <w:spacing w:before="12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(opcjonalnie)</w:t>
      </w:r>
    </w:p>
    <w:p w:rsidR="00AF3A9B" w:rsidRDefault="00AF3A9B" w:rsidP="00AF3A9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AF3A9B" w:rsidRDefault="00AF3A9B" w:rsidP="00AF3A9B">
      <w:pPr>
        <w:pStyle w:val="Zwykytekst1"/>
        <w:spacing w:before="120"/>
        <w:ind w:right="-1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F3A9B" w:rsidRDefault="00AF3A9B" w:rsidP="00AF3A9B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>(określenie zasobu* – zdolności techniczne lub zawodowe, sytuacja ekonomiczna)</w:t>
      </w:r>
    </w:p>
    <w:p w:rsidR="00AF3A9B" w:rsidRDefault="00AF3A9B" w:rsidP="00AF3A9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 dyspozycji Wykonawcy:</w:t>
      </w:r>
    </w:p>
    <w:p w:rsidR="00AF3A9B" w:rsidRDefault="00AF3A9B" w:rsidP="00AF3A9B">
      <w:pPr>
        <w:pStyle w:val="Zwykytekst1"/>
        <w:spacing w:before="120"/>
        <w:ind w:right="-1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F3A9B" w:rsidRDefault="00AF3A9B" w:rsidP="00AF3A9B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(nazwa Wykonawcy)</w:t>
      </w:r>
    </w:p>
    <w:p w:rsidR="00AF3A9B" w:rsidRDefault="00AF3A9B" w:rsidP="00AF3A9B">
      <w:pPr>
        <w:rPr>
          <w:rFonts w:ascii="Arial Narrow" w:hAnsi="Arial Narrow" w:cs="Arial Narrow"/>
          <w:sz w:val="22"/>
          <w:szCs w:val="22"/>
        </w:rPr>
      </w:pPr>
    </w:p>
    <w:p w:rsidR="00AF3A9B" w:rsidRDefault="00AF3A9B" w:rsidP="00AF3A9B">
      <w:pPr>
        <w:jc w:val="both"/>
        <w:rPr>
          <w:rFonts w:ascii="Arial Narrow" w:hAnsi="Arial Narrow" w:cs="Arial Narrow"/>
          <w:b/>
          <w:iCs/>
        </w:rPr>
      </w:pPr>
      <w:r>
        <w:rPr>
          <w:rFonts w:ascii="Arial Narrow" w:hAnsi="Arial Narrow" w:cs="Arial Narrow"/>
          <w:sz w:val="22"/>
          <w:szCs w:val="22"/>
        </w:rPr>
        <w:t>na potrzeby realizacji zamówienia pod nazwą:</w:t>
      </w:r>
      <w:r>
        <w:rPr>
          <w:rFonts w:ascii="Arial Narrow" w:hAnsi="Arial Narrow" w:cs="Arial Narrow"/>
          <w:b/>
        </w:rPr>
        <w:t xml:space="preserve">  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Roboty konserwacyjne oznakowania pionowego oraz urządzeń bezpieczeństwa ruchu  drogowego na drogach wojewódzkich </w:t>
      </w:r>
      <w:r>
        <w:rPr>
          <w:rFonts w:ascii="Arial Narrow" w:hAnsi="Arial Narrow" w:cs="Arial Narrow"/>
          <w:b/>
          <w:sz w:val="22"/>
          <w:szCs w:val="22"/>
        </w:rPr>
        <w:t xml:space="preserve">na terenie działania </w:t>
      </w:r>
      <w:r>
        <w:rPr>
          <w:rFonts w:ascii="Arial Narrow" w:hAnsi="Arial Narrow" w:cs="Arial Narrow"/>
          <w:b/>
          <w:iCs/>
          <w:sz w:val="22"/>
          <w:szCs w:val="22"/>
        </w:rPr>
        <w:t>Zarządu Dróg Wojewódzkich w Zielonej Górze</w:t>
      </w:r>
    </w:p>
    <w:p w:rsidR="00AF3A9B" w:rsidRDefault="00AF3A9B" w:rsidP="00AF3A9B">
      <w:pPr>
        <w:spacing w:line="240" w:lineRule="atLeas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iCs/>
        </w:rPr>
        <w:t xml:space="preserve">Zadanie nr 1 - </w:t>
      </w:r>
      <w:r>
        <w:rPr>
          <w:rFonts w:ascii="Arial Narrow" w:hAnsi="Arial Narrow" w:cs="Arial Narrow"/>
          <w:b/>
        </w:rPr>
        <w:t>Rejon Dróg Wojewódzkich w Zielonej Górze</w:t>
      </w:r>
    </w:p>
    <w:p w:rsidR="00AF3A9B" w:rsidRDefault="00AF3A9B" w:rsidP="00AF3A9B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Zadanie nr 2 – Rejon Dróg Wojewódzkich w Kłodawie   </w:t>
      </w:r>
    </w:p>
    <w:p w:rsidR="00AF3A9B" w:rsidRPr="00E3159A" w:rsidRDefault="00AF3A9B" w:rsidP="00AF3A9B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Zadanie nr 3 – Rejon Dróg Wojewódzkich w Kożuchowie</w:t>
      </w:r>
      <w:r>
        <w:rPr>
          <w:rFonts w:ascii="Arial Narrow" w:hAnsi="Arial Narrow" w:cs="Arial Narrow"/>
        </w:rPr>
        <w:t xml:space="preserve"> </w:t>
      </w:r>
    </w:p>
    <w:p w:rsidR="00AF3A9B" w:rsidRDefault="00AF3A9B" w:rsidP="00AF3A9B">
      <w:pPr>
        <w:rPr>
          <w:rFonts w:ascii="Arial Narrow" w:hAnsi="Arial Narrow" w:cs="Arial Narrow"/>
          <w:b/>
        </w:rPr>
      </w:pPr>
    </w:p>
    <w:p w:rsidR="00AF3A9B" w:rsidRDefault="00AF3A9B" w:rsidP="00AF3A9B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eastAsia="Calibri" w:hAnsi="Arial Narrow" w:cs="Arial Narrow"/>
          <w:b/>
          <w:bCs/>
        </w:rPr>
        <w:t>dotyczy zadania nr .... - ........................................................</w:t>
      </w:r>
    </w:p>
    <w:p w:rsidR="00AF3A9B" w:rsidRDefault="00AF3A9B" w:rsidP="00AF3A9B">
      <w:pPr>
        <w:rPr>
          <w:rFonts w:ascii="Arial Narrow" w:hAnsi="Arial Narrow" w:cs="Arial Narrow"/>
          <w:b/>
        </w:rPr>
      </w:pPr>
    </w:p>
    <w:p w:rsidR="00AF3A9B" w:rsidRDefault="00AF3A9B" w:rsidP="00AF3A9B">
      <w:pPr>
        <w:pStyle w:val="Tekstpodstawowy21"/>
        <w:spacing w:line="10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nr sprawy ZDW-ZG-WZA-3310-</w:t>
      </w:r>
      <w:r>
        <w:rPr>
          <w:rFonts w:ascii="Arial Narrow" w:hAnsi="Arial Narrow" w:cs="Arial Narrow"/>
          <w:b/>
          <w:bCs/>
          <w:sz w:val="22"/>
          <w:szCs w:val="22"/>
        </w:rPr>
        <w:t>69</w:t>
      </w:r>
      <w:r>
        <w:rPr>
          <w:rFonts w:ascii="Arial Narrow" w:hAnsi="Arial Narrow" w:cs="Arial Narrow"/>
          <w:bCs/>
          <w:sz w:val="22"/>
          <w:szCs w:val="22"/>
        </w:rPr>
        <w:t>/2017</w:t>
      </w:r>
    </w:p>
    <w:p w:rsidR="00AF3A9B" w:rsidRDefault="00AF3A9B" w:rsidP="00AF3A9B">
      <w:pPr>
        <w:pStyle w:val="Zwykytekst1"/>
        <w:spacing w:before="120"/>
        <w:ind w:right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iż:</w:t>
      </w:r>
    </w:p>
    <w:p w:rsidR="00AF3A9B" w:rsidRDefault="00AF3A9B" w:rsidP="00AF3A9B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udostępniam Wykonawcy ww. zasoby, w następującym zakresie:</w:t>
      </w:r>
    </w:p>
    <w:p w:rsidR="00AF3A9B" w:rsidRDefault="00AF3A9B" w:rsidP="00AF3A9B">
      <w:pPr>
        <w:pStyle w:val="Zwykytekst1"/>
        <w:spacing w:before="120"/>
        <w:ind w:left="720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F3A9B" w:rsidRDefault="00AF3A9B" w:rsidP="00AF3A9B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AF3A9B" w:rsidRDefault="00AF3A9B" w:rsidP="00AF3A9B">
      <w:pPr>
        <w:pStyle w:val="Zwykytekst1"/>
        <w:spacing w:before="120"/>
        <w:ind w:left="709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F3A9B" w:rsidRDefault="00AF3A9B" w:rsidP="00AF3A9B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zakres i okres mojego udziału przy wykonywaniu zamówienia publicznego będzie następujący:</w:t>
      </w:r>
    </w:p>
    <w:p w:rsidR="00AF3A9B" w:rsidRDefault="00AF3A9B" w:rsidP="00AF3A9B">
      <w:pPr>
        <w:pStyle w:val="Zwykytekst1"/>
        <w:spacing w:before="120"/>
        <w:ind w:left="720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AF3A9B" w:rsidRDefault="00AF3A9B" w:rsidP="00AF3A9B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zrealizuję / nie zrealizuję* usługi, których wskazane zdolności dotyczą:</w:t>
      </w:r>
    </w:p>
    <w:p w:rsidR="00AF3A9B" w:rsidRDefault="00AF3A9B" w:rsidP="00AF3A9B">
      <w:pPr>
        <w:pStyle w:val="Zwykytekst1"/>
        <w:spacing w:before="120"/>
        <w:ind w:left="720" w:hanging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AF3A9B" w:rsidRDefault="00AF3A9B" w:rsidP="00AF3A9B">
      <w:pPr>
        <w:pStyle w:val="Zwykytekst1"/>
        <w:spacing w:before="120"/>
        <w:ind w:right="-341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 dnia __ __ _____ roku</w:t>
      </w:r>
    </w:p>
    <w:p w:rsidR="00AF3A9B" w:rsidRDefault="00AF3A9B" w:rsidP="00AF3A9B">
      <w:pPr>
        <w:pStyle w:val="Zwykytekst2"/>
        <w:ind w:left="2836" w:firstLine="709"/>
        <w:jc w:val="center"/>
        <w:rPr>
          <w:rFonts w:ascii="Arial Narrow" w:hAnsi="Arial Narrow" w:cs="Arial Narrow"/>
          <w:i/>
          <w:sz w:val="22"/>
          <w:szCs w:val="22"/>
        </w:rPr>
      </w:pPr>
    </w:p>
    <w:p w:rsidR="00AF3A9B" w:rsidRDefault="00AF3A9B" w:rsidP="00AF3A9B">
      <w:pPr>
        <w:pStyle w:val="Zwykytekst2"/>
        <w:ind w:left="2836" w:firstLine="709"/>
        <w:jc w:val="center"/>
        <w:rPr>
          <w:rFonts w:ascii="Arial Narrow" w:hAnsi="Arial Narrow" w:cs="Arial Narrow"/>
          <w:b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______________________________</w:t>
      </w:r>
    </w:p>
    <w:p w:rsidR="00AF3A9B" w:rsidRDefault="00AF3A9B" w:rsidP="00AF3A9B">
      <w:pPr>
        <w:pStyle w:val="Zwykytekst2"/>
        <w:ind w:left="2836" w:firstLine="709"/>
        <w:jc w:val="center"/>
        <w:rPr>
          <w:rFonts w:ascii="Arial Narrow" w:hAnsi="Arial Narrow" w:cs="Arial Narrow"/>
          <w:b/>
          <w:i/>
          <w:sz w:val="22"/>
          <w:szCs w:val="22"/>
        </w:rPr>
      </w:pPr>
      <w:r>
        <w:rPr>
          <w:rFonts w:ascii="Arial Narrow" w:hAnsi="Arial Narrow" w:cs="Arial Narrow"/>
          <w:b/>
          <w:i/>
          <w:sz w:val="22"/>
          <w:szCs w:val="22"/>
        </w:rPr>
        <w:t xml:space="preserve">(podpis Podmiotu/ osoby upoważnionej </w:t>
      </w:r>
    </w:p>
    <w:p w:rsidR="00AF3A9B" w:rsidRDefault="00AF3A9B" w:rsidP="00AF3A9B">
      <w:pPr>
        <w:pStyle w:val="Zwykytekst2"/>
        <w:ind w:left="2836" w:firstLine="709"/>
        <w:jc w:val="center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b/>
          <w:i/>
          <w:sz w:val="22"/>
          <w:szCs w:val="22"/>
        </w:rPr>
        <w:t>do reprezentacji Podmiotu)</w:t>
      </w:r>
    </w:p>
    <w:p w:rsidR="00AF3A9B" w:rsidRDefault="00AF3A9B" w:rsidP="00AF3A9B">
      <w:pPr>
        <w:pStyle w:val="Zwykytekst1"/>
        <w:spacing w:before="120"/>
        <w:ind w:right="-341"/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iCs/>
        </w:rPr>
        <w:t>*podać właściwe</w:t>
      </w:r>
    </w:p>
    <w:p w:rsidR="00AF3A9B" w:rsidRDefault="00AF3A9B" w:rsidP="00AF3A9B">
      <w:pPr>
        <w:pStyle w:val="Zwykytekst2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 xml:space="preserve">UWAGA: </w:t>
      </w:r>
    </w:p>
    <w:p w:rsidR="00AF3A9B" w:rsidRDefault="00AF3A9B" w:rsidP="00AF3A9B">
      <w:pPr>
        <w:pStyle w:val="Zwykytekst2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AF3A9B" w:rsidRDefault="00AF3A9B" w:rsidP="00AF3A9B">
      <w:pPr>
        <w:pStyle w:val="Zwykytekst2"/>
        <w:tabs>
          <w:tab w:val="left" w:pos="284"/>
        </w:tabs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a)</w:t>
      </w:r>
      <w:r>
        <w:rPr>
          <w:rFonts w:ascii="Arial Narrow" w:hAnsi="Arial Narrow" w:cs="Arial Narrow"/>
          <w:i/>
          <w:sz w:val="16"/>
          <w:szCs w:val="16"/>
        </w:rPr>
        <w:tab/>
        <w:t>zakres  dostępnych Wykonawcy zasobów innego podmiotu,</w:t>
      </w:r>
    </w:p>
    <w:p w:rsidR="00AF3A9B" w:rsidRDefault="00AF3A9B" w:rsidP="00AF3A9B">
      <w:pPr>
        <w:pStyle w:val="Zwykytekst2"/>
        <w:tabs>
          <w:tab w:val="left" w:pos="284"/>
        </w:tabs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b)</w:t>
      </w:r>
      <w:r>
        <w:rPr>
          <w:rFonts w:ascii="Arial Narrow" w:hAnsi="Arial Narrow" w:cs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AF3A9B" w:rsidRDefault="00AF3A9B" w:rsidP="00AF3A9B">
      <w:pPr>
        <w:tabs>
          <w:tab w:val="left" w:pos="284"/>
        </w:tabs>
        <w:ind w:right="-341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c)</w:t>
      </w:r>
      <w:r>
        <w:rPr>
          <w:rFonts w:ascii="Arial Narrow" w:hAnsi="Arial Narrow" w:cs="Arial Narrow"/>
          <w:i/>
          <w:sz w:val="16"/>
          <w:szCs w:val="16"/>
        </w:rPr>
        <w:tab/>
        <w:t>zakres i okres udziału innego podmiotu przy wykonywaniu zamówienia publicznego,</w:t>
      </w:r>
    </w:p>
    <w:p w:rsidR="00AF3A9B" w:rsidRDefault="00AF3A9B" w:rsidP="00AF3A9B">
      <w:pPr>
        <w:tabs>
          <w:tab w:val="left" w:pos="284"/>
        </w:tabs>
        <w:ind w:right="-341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AF3A9B" w:rsidRDefault="00AF3A9B" w:rsidP="00AF3A9B">
      <w:pPr>
        <w:autoSpaceDE w:val="0"/>
        <w:rPr>
          <w:rFonts w:ascii="Arial Narrow" w:eastAsia="Calibri" w:hAnsi="Arial Narrow" w:cs="Arial Narrow"/>
          <w:sz w:val="20"/>
          <w:szCs w:val="20"/>
        </w:rPr>
      </w:pP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AF3A9B" w:rsidRDefault="00AF3A9B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347A42" w:rsidRDefault="00347A42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347A42" w:rsidRDefault="00347A42" w:rsidP="00AF3A9B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lastRenderedPageBreak/>
        <w:t>………………………………………</w:t>
      </w: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347A42" w:rsidRDefault="00347A42" w:rsidP="00347A42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………………………………………….</w:t>
      </w:r>
    </w:p>
    <w:p w:rsidR="00347A42" w:rsidRDefault="00347A42" w:rsidP="00347A4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sz w:val="16"/>
          <w:szCs w:val="16"/>
        </w:rPr>
        <w:t xml:space="preserve">   (pieczęć wykonawcy)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FORMULARZ  CENOWY 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347A42" w:rsidRDefault="00347A42" w:rsidP="00347A42">
      <w:pPr>
        <w:ind w:right="110"/>
        <w:rPr>
          <w:rFonts w:ascii="Arial Narrow" w:hAnsi="Arial Narrow" w:cs="Arial Narrow"/>
          <w:b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Przetarg nieograniczony:  </w:t>
      </w:r>
      <w:r>
        <w:rPr>
          <w:rFonts w:ascii="Arial Narrow" w:eastAsia="Calibri" w:hAnsi="Arial Narrow" w:cs="Arial Narrow"/>
          <w:b/>
          <w:bCs/>
          <w:iCs/>
          <w:sz w:val="22"/>
          <w:szCs w:val="22"/>
        </w:rPr>
        <w:t xml:space="preserve">Roboty konserwacyjne oznakowania pionowego oraz urządzeń bezpieczeństwa ruchu  drogowego na drogach wojewódzkich </w:t>
      </w: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na terenie działania </w:t>
      </w:r>
      <w:r>
        <w:rPr>
          <w:rFonts w:ascii="Arial Narrow" w:eastAsia="Calibri" w:hAnsi="Arial Narrow" w:cs="Arial Narrow"/>
          <w:b/>
          <w:bCs/>
          <w:iCs/>
          <w:sz w:val="22"/>
          <w:szCs w:val="22"/>
        </w:rPr>
        <w:t>Zarządu Dróg Wojewódzkich w Zielonej Górze</w:t>
      </w:r>
    </w:p>
    <w:p w:rsidR="00347A42" w:rsidRDefault="00347A42" w:rsidP="00347A42">
      <w:pPr>
        <w:spacing w:line="240" w:lineRule="atLeast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iCs/>
          <w:sz w:val="22"/>
          <w:szCs w:val="22"/>
        </w:rPr>
        <w:t xml:space="preserve">Zadanie nr 1 - </w:t>
      </w:r>
      <w:r>
        <w:rPr>
          <w:rFonts w:ascii="Arial Narrow" w:hAnsi="Arial Narrow" w:cs="Arial Narrow"/>
          <w:b/>
          <w:sz w:val="22"/>
          <w:szCs w:val="22"/>
        </w:rPr>
        <w:t>Rejon Dróg Wojewódzkich w Zielonej Górze</w:t>
      </w:r>
    </w:p>
    <w:p w:rsidR="00347A42" w:rsidRDefault="00347A42" w:rsidP="00347A42">
      <w:pPr>
        <w:autoSpaceDE w:val="0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Zadanie nr 2 – Rejon Dróg Wojewódzkich w Kłodawie  </w:t>
      </w:r>
    </w:p>
    <w:p w:rsidR="00347A42" w:rsidRDefault="00347A42" w:rsidP="00347A42">
      <w:pPr>
        <w:autoSpaceDE w:val="0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Zadanie nr 3 – Rejon Dróg Wojewódzkich w Kożuchowie </w:t>
      </w:r>
    </w:p>
    <w:p w:rsidR="00347A42" w:rsidRDefault="00347A42" w:rsidP="00347A4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8"/>
          <w:szCs w:val="28"/>
        </w:rPr>
        <w:t xml:space="preserve"> </w:t>
      </w:r>
    </w:p>
    <w:p w:rsidR="00347A42" w:rsidRPr="00702C9A" w:rsidRDefault="00347A42" w:rsidP="00347A42">
      <w:pPr>
        <w:ind w:right="110"/>
        <w:rPr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</w:t>
      </w:r>
      <w:r w:rsidRPr="00C44A98">
        <w:rPr>
          <w:rFonts w:ascii="Arial Narrow" w:hAnsi="Arial Narrow" w:cs="Arial Narrow"/>
          <w:b/>
          <w:bCs/>
          <w:sz w:val="22"/>
          <w:szCs w:val="22"/>
          <w:u w:val="single"/>
        </w:rPr>
        <w:t>Dotyczy Zadania nr 1- Rejon Dróg Wojewódzkich w Zielonej Górze</w:t>
      </w:r>
    </w:p>
    <w:p w:rsidR="00347A42" w:rsidRDefault="00347A42" w:rsidP="00347A42">
      <w:pPr>
        <w:ind w:left="720"/>
        <w:rPr>
          <w:rFonts w:ascii="Arial Narrow" w:hAnsi="Arial Narrow" w:cs="Arial Narrow"/>
          <w:b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457"/>
        <w:gridCol w:w="1134"/>
        <w:gridCol w:w="992"/>
        <w:gridCol w:w="1134"/>
        <w:gridCol w:w="1701"/>
      </w:tblGrid>
      <w:tr w:rsidR="00347A42" w:rsidRPr="00C309E2" w:rsidTr="007A52B1">
        <w:trPr>
          <w:trHeight w:val="109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pozycji kosztorysowej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zł</w:t>
            </w:r>
          </w:p>
        </w:tc>
      </w:tr>
      <w:tr w:rsidR="00347A42" w:rsidRPr="00C309E2" w:rsidTr="007A52B1">
        <w:trPr>
          <w:trHeight w:val="3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OZNAKOWANIE PIONOWE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TABLICA + SŁUPEK (SŁUPKI) ø 60 + MONTAŻ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kat. znaku – średni (bez znaków typu A-7, B-2, B-20, D-6, D-6a, D-6b)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A-7 -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B-2 -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B-20 -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D-6 - kat. znaku -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sredni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D-6a, D-6b -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 znaku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D-42 i D-43 -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E + słupki 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dwustronnego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 E  (dwie tarcze) + słupki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F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folia 1 generacji                                                                  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F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folia 2 generacji                                                                  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G,T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C-9 - kat. znaku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MAŁY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D-1 - kat. znaku 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MAŁY</w:t>
            </w: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folia 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generacji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tablicy z napisem </w:t>
            </w:r>
            <w:r w:rsidRPr="00C309E2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„Kierowco zwolnij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” oraz symbolem znaku (np. A-17, B-33, D-6)  na tle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z folii odblaskowej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3 generacji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TABLICA + MONTAŻ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kat. znaku – średni (bez znaków typu A-7, B-2, B-20, D-6, D-6a, D-6b) 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A-7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B-2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B-20 kat. znaku - średni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D-6, D-6a, D-6b kat. znaku -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sredni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B na konstrukcji znaku E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 znaku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D-42 i D-43 -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E 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dwustronnego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 E  (dwie tarcze)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F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F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G,T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U 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znaku typu C-9 - kat. znaku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MAŁY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- folia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generacji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znaku typu D-1 - kat. znaku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MAŁY </w:t>
            </w: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- folia 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generacji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MONTAZ/DEMONTAZ POZOSTAŁYCH ELEMENTÓW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Demontaż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znaku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lub drogowskazu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Demontaż słupka do znaków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tablic z demontażu (poza </w:t>
            </w:r>
            <w:proofErr w:type="spellStart"/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E,F,U</w:t>
            </w:r>
            <w:proofErr w:type="spellEnd"/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Montaż tablic z demontażu (znaki E, </w:t>
            </w:r>
            <w:proofErr w:type="spellStart"/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F,U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Montaż słupków z demontażu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Montaż znaków (tablic i słupków) z demontażu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Słupek do znaku ø 60 bez montażu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Słupek do znaku ø 60 z montażem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Słupek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malowny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proszkowo na kolor ekranu (tła) znaku D-6 lub B-20 z pionowym paskiem z folii odblaskowej z montażem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Konstrukcja  z rury stalowej ocynkowanej  (materiał jak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słuppek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pionowy) z wysięgnikiem  do montażu znaku wiszącego (bez kosztu znaku)  w przypadku , gdy skrajnia pozioma jest za mała.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konstrukcji nośnej pod tablice z rur stalowych ocynkowanych ogniowo wg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rozwiazania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autorskiego (należy stosować pod tablice o pow. powyżej 4,0m2 np. kratownice, słupy)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Uchwyty uniwersalne do montażu znaków i tablic drogowych na słupki ø 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Kapturek na słupek ø 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Podstawy do utrzymywania słupków znaków drogowych tymczasowych wykonane z PCV o wadze ok. 28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tuleji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do szybkiego montażu i demontażu  słupka fi 60mm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Tuleja do szybkiego montażu i demontażu  słupka fi 60mm (dostawa)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Usuwanie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grafitti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ze znaku/tablicy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 OZNAKOWANIE PIONOWE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URZĄDZENIA BEZPIECZEŃSTWA RUCHU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Folia odblaskowa – różne kolory (żółty, zielony, biały, czerwony, niebieski). Ilość wg aktualnych potrzeb -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materiał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nieodblaskowa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czarna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materiał 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Wykonanie etykiety z folii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Dodatek za folię 2 generacji do znaków/tablic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pojedyńczych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słupka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1,5 m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pojedyńczych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 ochronnych U-12b o rozstawie słupka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Montaż podwójnych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 ochronnych U-12b o rozstawie słupka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1,5 m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Montaż podwójnych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 ochronnych U-12b o rozstawie słupka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Uzupełnienie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łańcucha w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pojedynczym ogrodzeniu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łańcuchowym 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1,5 m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Uzupełnienie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łańcucha w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pojedynczym ogrodzeniu  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łańcuchowym 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Uzupełnienie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łańcucha w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podwójnym ogrodzeniu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łańcuchowym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1,5 m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Uzupełnienie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łańcucha w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podwójnym ogrodzeniu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łańcuchowym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61.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Montaż słupów U-12 b ø 60 mm z rur stalowych ocynkowanych, (do ogrodzeń łańcuchowych)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Prostowanie słupków do ogrodzeń łańcuchowych U-12b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Odnawianie  farbą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pojedynczych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1,5 m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Odnawianie  farbą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pojedynczych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 m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Odnawianie  farbą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podwójnych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1,5 m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Odnawianie  farbą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podwójnych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Rozebranie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pojedynczych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1,5 m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Rozebranie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pojedynczych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Rozebranie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podwójnych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1,5 m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Rozebranie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podwójnych</w:t>
            </w: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łańcuchowych ogrodzeń ochronnych U-12b o rozstawie słupków co </w:t>
            </w: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Wykonanie i montaż ekranów ochronnych z blachy ocynkowanej gr. 1,5 mm malowanych proszkowo. Ekrany w formie kasetonów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wolnostajacych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o łącznej długości wg potrzeb. Wysokość w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zalezności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od sytuacji w terenie od 0,90 m do 1,80 m. Posadowienie poszczególnych kasetonów na betonie.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lustra drogowego akrylowego U18a ø lustrzanki 800 mm (wraz z ceną lustra)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Lustra drogowe akrylowe U18a ø lustrzanki 800 mm  - materiał bez montażu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lustra drogowego akrylowego U18b o wym. 800x1000mm (wraz z ceną lustra)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Lustra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drogow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akrylowe U 18b o wym. 800x1000mm - materiał bez montażu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elementów odblaskowych na jezdni - "kocie oczka"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Uzupełnienie liternictwa lub piktogramu z folii na istniejących tarczach oznakowania pionowego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Montaż ogrodzenia segmentowego U-12a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Wykonanie i montaż poręczy (barier rurowych)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zabezpieczajacej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 rur stalowych fi 60mm  malowanych proszkowo na biało i oklejanych folią czerwoną w pasy biało - czerwone, szerokość paska czerwonego 15 cm, o rozstawie słupków co 2 m i wys. 110 cm (analogia - jak przy kładce dla pieszych U-28)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Wykonanie i montaż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poreczy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(barier rurowych)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zabezpieczajacej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z rur stalowych fi 60mm z pionowymi słupkami z rury fi 20mm malowane proszkowo na kolor żółty i. Dł. 2m wys.  110cm.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81.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Demontaż barier rurowych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barier rurowych z rozbiórki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Montaż słupków krawędziowych U-2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Montaż pylonów U-5a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słupków prowadzących U-1a - monolit wraz z kompletem elementów odblaskowych i prętem (bolcem)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słupków prowadzących U-1b wraz z kompletem elementów odblaskowych oraz stalową konstrukcją mocującą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Numeracja słupków hektometrowych  - cyfra kilometrowa mała U-7 d-42 mm na słupek typu U-1a (dostawa)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Numeracja słupków hektometrowych  - znak U-8 cyfra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hektopmetrowa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d-102 mm na słupek typu U-1a (dostawa)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Numeracja słupków hektometrowych  - znak  U-1f na słupek typu U-1a (dostawa)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Oklejanie słupka U-1a cyframi kilometrażowymi i hektometrowymi (bez materiału)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Lampy ostrzegawcze dzienne barwy żółtej lub czerwonej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Bateria do lamp ostrzegawczych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słupków żeliwnych lakierowanych  kolor grafit  z uchwytami na łańcuch typ MIASTO  H=110cm  symbol 05206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firmyKOMSERWIS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Montaż łańcuchów ozdobnych symbol 06206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Koroblaski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300x730mm + zapinki do taśmy +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tasma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uniwersalna z tworzywa do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koroblasków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 OZNAKOWANIA PIONOWEGO I ELEMENTÓW BEZPIECZEŃSTWA RUCHU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BNARIERY OCHRONNE STALOWE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Bariery ochronne stalowe U-14a (H1 W6) wraz z kompletem elementów odblaskowych - z rozstawem słupków co 2 m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Bariery ochronne stalowe U-14a (N2 W5) wraz z kompletem elementów odblaskowych - z rozstawem słupków co 4 m z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zakończeń barier stalowych ochronnych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Demontaz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barier drogowych stalowych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barier ochronnych stalowych z rozbiórki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Słupek C-140 z montażem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Słupek IPE-140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Wspornik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prowadznicy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typ B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Prowadnica typ B z montażem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347A42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Przekładki C-120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347A4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106.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Nakładka stykowa M10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347A4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Nakładka stykowa M16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Śruba noskowa M16x25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Śruba noskowa M16x40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Śruba maszynowa M10x25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3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Pas profilowy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Słupek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baroieroporęczy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IPE-1470 o wysokości 1080mm z montażem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Słupek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barieroporęczy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wzmocniony typu sztywnego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Pochwyt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barieroporęczy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rurowy z montażem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Punktowe elementy odblaskowe U-1c na bariery ochronne - elementy bez </w:t>
            </w: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 punktowych elementów odblaskowych U-1c na bariery ochronne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 BARIERY OCHRONNE STALOWE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5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 117</w:t>
            </w:r>
          </w:p>
        </w:tc>
        <w:tc>
          <w:tcPr>
            <w:tcW w:w="77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 WARTOŚĆ NETTO zł: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 118</w:t>
            </w:r>
          </w:p>
        </w:tc>
        <w:tc>
          <w:tcPr>
            <w:tcW w:w="7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C309E2" w:rsidTr="007A52B1">
        <w:trPr>
          <w:trHeight w:val="43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OGÓŁEM WARTOŚĆ BRUTTO zł: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47A42" w:rsidRDefault="00347A42" w:rsidP="00347A42">
      <w:pPr>
        <w:rPr>
          <w:rFonts w:ascii="Arial Narrow" w:hAnsi="Arial Narrow" w:cs="Arial Narrow"/>
          <w:sz w:val="22"/>
          <w:szCs w:val="22"/>
        </w:rPr>
      </w:pPr>
    </w:p>
    <w:p w:rsidR="00347A42" w:rsidRDefault="00347A42" w:rsidP="00347A42">
      <w:pPr>
        <w:rPr>
          <w:rFonts w:ascii="Arial Narrow" w:hAnsi="Arial Narrow" w:cs="Arial Narrow"/>
        </w:rPr>
      </w:pPr>
    </w:p>
    <w:p w:rsidR="00347A42" w:rsidRPr="00702C9A" w:rsidRDefault="00347A42" w:rsidP="00347A4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</w:rPr>
        <w:t>Słownie wartość brutto</w:t>
      </w:r>
      <w:r>
        <w:t xml:space="preserve">:  </w:t>
      </w:r>
      <w:r w:rsidRPr="00702C9A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……………………………………zł</w:t>
      </w:r>
    </w:p>
    <w:p w:rsidR="00347A42" w:rsidRDefault="00347A42" w:rsidP="00347A4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</w:t>
      </w:r>
    </w:p>
    <w:p w:rsidR="00347A42" w:rsidRDefault="00347A42" w:rsidP="00347A42">
      <w:pPr>
        <w:ind w:left="4248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</w:t>
      </w:r>
    </w:p>
    <w:p w:rsidR="00347A42" w:rsidRDefault="00347A42" w:rsidP="00347A42">
      <w:pPr>
        <w:ind w:left="4248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Podpisano:</w:t>
      </w:r>
    </w:p>
    <w:p w:rsidR="00347A42" w:rsidRDefault="00347A42" w:rsidP="00347A4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................................................................</w:t>
      </w:r>
    </w:p>
    <w:p w:rsidR="00347A42" w:rsidRDefault="00347A42" w:rsidP="00347A42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(czytelny podpis upełnomocnionego przedstawiciela</w:t>
      </w:r>
    </w:p>
    <w:p w:rsidR="00347A42" w:rsidRPr="00702C9A" w:rsidRDefault="00347A42" w:rsidP="00347A42">
      <w:pPr>
        <w:spacing w:line="24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lastRenderedPageBreak/>
        <w:t>………………………………………</w:t>
      </w: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347A42" w:rsidRDefault="00347A42" w:rsidP="00347A42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………………………………………….</w:t>
      </w:r>
    </w:p>
    <w:p w:rsidR="00347A42" w:rsidRDefault="00347A42" w:rsidP="00347A4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sz w:val="16"/>
          <w:szCs w:val="16"/>
        </w:rPr>
        <w:t xml:space="preserve">   (pieczęć wykonawcy)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FORMULARZ  CENOWY 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347A42" w:rsidRDefault="00347A42" w:rsidP="00347A42">
      <w:pPr>
        <w:ind w:right="110"/>
        <w:rPr>
          <w:rFonts w:ascii="Arial Narrow" w:hAnsi="Arial Narrow" w:cs="Arial Narrow"/>
          <w:b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Przetarg nieograniczony:</w:t>
      </w:r>
      <w:r w:rsidRPr="00702C9A">
        <w:rPr>
          <w:rFonts w:ascii="Arial Narrow" w:eastAsia="Calibri" w:hAnsi="Arial Narrow" w:cs="Arial Narrow"/>
          <w:b/>
          <w:bCs/>
          <w:iCs/>
          <w:sz w:val="22"/>
          <w:szCs w:val="22"/>
        </w:rPr>
        <w:t xml:space="preserve"> </w:t>
      </w:r>
      <w:r>
        <w:rPr>
          <w:rFonts w:ascii="Arial Narrow" w:eastAsia="Calibri" w:hAnsi="Arial Narrow" w:cs="Arial Narrow"/>
          <w:b/>
          <w:bCs/>
          <w:iCs/>
          <w:sz w:val="22"/>
          <w:szCs w:val="22"/>
        </w:rPr>
        <w:t xml:space="preserve">Roboty konserwacyjne oznakowania pionowego oraz urządzeń bezpieczeństwa ruchu  drogowego na drogach wojewódzkich </w:t>
      </w: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na terenie działania </w:t>
      </w:r>
      <w:r>
        <w:rPr>
          <w:rFonts w:ascii="Arial Narrow" w:eastAsia="Calibri" w:hAnsi="Arial Narrow" w:cs="Arial Narrow"/>
          <w:b/>
          <w:bCs/>
          <w:iCs/>
          <w:sz w:val="22"/>
          <w:szCs w:val="22"/>
        </w:rPr>
        <w:t>Zarządu Dróg Wojewódzkich w Zielonej Górze</w:t>
      </w:r>
    </w:p>
    <w:p w:rsidR="00347A42" w:rsidRDefault="00347A42" w:rsidP="00347A42">
      <w:pPr>
        <w:spacing w:line="240" w:lineRule="atLeast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iCs/>
          <w:sz w:val="22"/>
          <w:szCs w:val="22"/>
        </w:rPr>
        <w:t xml:space="preserve">Zadanie nr 1 - </w:t>
      </w:r>
      <w:r>
        <w:rPr>
          <w:rFonts w:ascii="Arial Narrow" w:hAnsi="Arial Narrow" w:cs="Arial Narrow"/>
          <w:b/>
          <w:sz w:val="22"/>
          <w:szCs w:val="22"/>
        </w:rPr>
        <w:t>Rejon Dróg Wojewódzkich w Zielonej Górze</w:t>
      </w:r>
    </w:p>
    <w:p w:rsidR="00347A42" w:rsidRDefault="00347A42" w:rsidP="00347A42">
      <w:pPr>
        <w:autoSpaceDE w:val="0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Zadanie nr 2 – Rejon Dróg Wojewódzkich w Kłodawie  </w:t>
      </w:r>
    </w:p>
    <w:p w:rsidR="00347A42" w:rsidRDefault="00347A42" w:rsidP="00347A42">
      <w:pPr>
        <w:autoSpaceDE w:val="0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Zadanie nr 3 – Rejon Dróg Wojewódzkich w Kożuchowie  </w:t>
      </w:r>
    </w:p>
    <w:p w:rsidR="00347A42" w:rsidRDefault="00347A42" w:rsidP="00347A4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8"/>
          <w:szCs w:val="28"/>
        </w:rPr>
        <w:t xml:space="preserve"> </w:t>
      </w:r>
    </w:p>
    <w:p w:rsidR="00347A42" w:rsidRDefault="00347A42" w:rsidP="00347A42">
      <w:pPr>
        <w:ind w:right="110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</w:t>
      </w:r>
      <w:r w:rsidRPr="00C44A98">
        <w:rPr>
          <w:rFonts w:ascii="Arial Narrow" w:hAnsi="Arial Narrow" w:cs="Arial Narrow"/>
          <w:b/>
          <w:bCs/>
          <w:sz w:val="22"/>
          <w:szCs w:val="22"/>
          <w:u w:val="single"/>
        </w:rPr>
        <w:t>Dotyczy Zadania nr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Pr="00702C9A">
        <w:rPr>
          <w:rFonts w:ascii="Arial Narrow" w:eastAsia="Calibri" w:hAnsi="Arial Narrow" w:cs="Arial Narrow"/>
          <w:b/>
          <w:bCs/>
          <w:sz w:val="22"/>
          <w:szCs w:val="22"/>
          <w:u w:val="single"/>
        </w:rPr>
        <w:t>2 – Rejon Dróg Wojewódzkich w Kłodawie</w:t>
      </w: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  </w:t>
      </w:r>
    </w:p>
    <w:p w:rsidR="00347A42" w:rsidRDefault="00347A42" w:rsidP="00347A42">
      <w:pPr>
        <w:rPr>
          <w:rFonts w:ascii="Arial Narrow" w:hAnsi="Arial Narrow" w:cs="Arial Narrow"/>
          <w:b/>
          <w:u w:val="single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5"/>
        <w:gridCol w:w="5300"/>
        <w:gridCol w:w="840"/>
        <w:gridCol w:w="1135"/>
        <w:gridCol w:w="1380"/>
        <w:gridCol w:w="1120"/>
      </w:tblGrid>
      <w:tr w:rsidR="00347A42" w:rsidRPr="00C309E2" w:rsidTr="007A52B1">
        <w:trPr>
          <w:trHeight w:val="52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Opis pozycji kosztorysowej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Cena jedn. netto zł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artość netto zł</w:t>
            </w:r>
          </w:p>
        </w:tc>
      </w:tr>
      <w:tr w:rsidR="00347A42" w:rsidRPr="00C309E2" w:rsidTr="007A52B1">
        <w:trPr>
          <w:trHeight w:val="24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Oznakowanie pionowe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255"/>
        </w:trPr>
        <w:tc>
          <w:tcPr>
            <w:tcW w:w="54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ZNAK + SŁUPEK + USTAWIENIE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słupek ø 60.3 kat. znaku – średni folia 2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słupek ø 60.3 kat. znaku – średni folia 3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 jednostronnego znaku D-42 i D-43 wys. 700 mm + 2 x słupek ø 60.3 folia 2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jednostronnego znaku typu E - słupek ø 60.3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dwustronnego znaku typu E  (dwie tarcze) – słupek ø 60.3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jednostronnego znaku typu F - słupek ø 60.3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G,T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– słupek ø 60.3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jednostronnego znaku typu U - słupek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dwustronnego  znaku typu U - słupek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ZNAK + MONTAŻ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\kat. znaku – średni folia 2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\kat. znaku – średni folia 3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B na konstrukcji znaku 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jednostronnego znaku D-42 i D-43 wys. 700 mm folia 2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jednostronnego znaku typu 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dwustronnego znaku typu E  (dwie tarcze)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jednostronnego znaku typu F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G,T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jednostronnego znaku typu 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dwustronnego znaku typu 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 znaku typu U 5a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 znaku typu U 5a zespolony ze znakiem C 9/600 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Demontaż znaku lub drogowskazu wraz ze słupkami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2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ZNAK  BEZ MONTAŻU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4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kat. znaku – średni folia 2 generacji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kat. znaku – średni folia 3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2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Znak jednostronny D-42 i D-43 wys. 720 mm folia 2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A,B,C,D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- kat. znaku –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duzy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folia 2 generacji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jednostronny typu 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dwustronny typu 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jednostronny typu F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G,T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Znak jednostronny typ 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</w:t>
            </w:r>
            <w:r w:rsidRPr="00C309E2">
              <w:rPr>
                <w:rFonts w:ascii="Arial Narrow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Znak dwustronny typ 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</w:t>
            </w:r>
            <w:r w:rsidRPr="00C309E2">
              <w:rPr>
                <w:rFonts w:ascii="Arial Narrow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Słupek krawędziowy U-2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Słupek blokujący U-12c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Słupek do znaku ø 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Słupek do znaku ø 60.3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2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Słupek typu 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47A42" w:rsidRPr="00C309E2" w:rsidTr="007A52B1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Dostawa tablic kierujących U21a/U21b PCV /obustronny do montażu na podstawach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Słupek krawędziowy U-2 (dostawa)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Słupek przeszkodowy U-5a (dostawa)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Obejmy jednostronne do znaków drogowych łącznie ze śrubami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Demontaż barier ochronnych stalowych lub betonowych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Regulacja (demontaż i montaż) istniejących barier ochronnych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Dostawa i montaż kompletnych barier stalowych  U-14a - N2W5, ze słupkami posiadającymi elementy odblaskowe - zgodnie z PN-EN1317)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745,00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prowadnicy bariery ochronnej stalowej z przekładką i wspornikiem z dostawą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pasa profilowego  bariery ochronnej stalowej  z dostawą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łącznika  bariery ochronnej stalowej z dostawą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Montaż słupka  bariery ochronnej stalowej z dostawą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Montaz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zakończenia  bariery ochronnej stalowej z dostawą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Barieroporęcze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U-11b - demontaż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Barieroporęcze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U-11b - montaż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/>
                <w:sz w:val="20"/>
                <w:szCs w:val="20"/>
                <w:lang w:eastAsia="pl-PL"/>
              </w:rPr>
              <w:t>Elementy odblaskowe U-1c komplet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Poręcze ochronne stalowe rurowe lub z kątowników naprawa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Poręcze ochronne stalowe rurowe lub z kątowników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Wygrodzenia dla pieszych U-11a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demontaz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Wygrodzenia dla pieszych U-11a montaż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7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Bariera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wygrodzeniowa</w:t>
            </w:r>
            <w:proofErr w:type="spellEnd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U-12a – typ Olsztyński barwy żółtej, 2,0m x 1,9mz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Wygrodzenia dla pieszych U-12a </w:t>
            </w:r>
            <w:proofErr w:type="spellStart"/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demontaz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42" w:rsidRPr="00C309E2" w:rsidRDefault="00347A42" w:rsidP="007A52B1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Wygrodzenia dla pieszych U-12a montaż wypełnione siatką lub prętami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RAZEM WARTOŚĆ NETTO zł: </w:t>
            </w:r>
          </w:p>
          <w:p w:rsidR="00347A4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86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Podatek VAT 23% </w:t>
            </w:r>
          </w:p>
          <w:p w:rsidR="00347A4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A42" w:rsidRPr="00C309E2" w:rsidTr="007A52B1">
        <w:trPr>
          <w:trHeight w:val="30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OGÓŁEM WARTOŚĆ BRUTTO zł: </w:t>
            </w:r>
          </w:p>
          <w:p w:rsidR="00347A4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347A42" w:rsidRPr="00C309E2" w:rsidRDefault="00347A42" w:rsidP="007A52B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47A42" w:rsidRDefault="00347A42" w:rsidP="00347A42">
      <w:pPr>
        <w:jc w:val="both"/>
        <w:rPr>
          <w:rFonts w:ascii="Arial Narrow" w:hAnsi="Arial Narrow" w:cs="Arial Narrow"/>
          <w:b/>
          <w:u w:val="single"/>
        </w:rPr>
      </w:pPr>
    </w:p>
    <w:p w:rsidR="00347A42" w:rsidRDefault="00347A42" w:rsidP="00347A42">
      <w:pPr>
        <w:rPr>
          <w:rFonts w:ascii="Arial Narrow" w:hAnsi="Arial Narrow" w:cs="Arial Narrow"/>
          <w:sz w:val="22"/>
          <w:szCs w:val="22"/>
        </w:rPr>
      </w:pPr>
    </w:p>
    <w:p w:rsidR="00347A42" w:rsidRDefault="00347A42" w:rsidP="00347A42">
      <w:r>
        <w:rPr>
          <w:rFonts w:ascii="Arial Narrow" w:hAnsi="Arial Narrow" w:cs="Arial Narrow"/>
        </w:rPr>
        <w:t>Słownie wartość brutto</w:t>
      </w:r>
      <w:r>
        <w:t>:  ……………………………………………………………………….</w:t>
      </w:r>
    </w:p>
    <w:p w:rsidR="00347A42" w:rsidRDefault="00347A42" w:rsidP="00347A42"/>
    <w:p w:rsidR="00347A42" w:rsidRDefault="00347A42" w:rsidP="00347A42">
      <w:pPr>
        <w:rPr>
          <w:rFonts w:ascii="Arial Narrow" w:hAnsi="Arial Narrow" w:cs="Arial Narrow"/>
        </w:rPr>
      </w:pPr>
      <w:r>
        <w:t>……………………………………………………………………………………………  zł</w:t>
      </w:r>
    </w:p>
    <w:p w:rsidR="00347A42" w:rsidRDefault="00347A42" w:rsidP="00347A42">
      <w:pPr>
        <w:rPr>
          <w:rFonts w:ascii="Arial Narrow" w:hAnsi="Arial Narrow" w:cs="Arial Narrow"/>
        </w:rPr>
      </w:pPr>
    </w:p>
    <w:p w:rsidR="00347A42" w:rsidRDefault="00347A42" w:rsidP="00347A4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Podpisano:</w:t>
      </w:r>
    </w:p>
    <w:p w:rsidR="00347A42" w:rsidRDefault="00347A42" w:rsidP="00347A42">
      <w:pPr>
        <w:rPr>
          <w:rFonts w:ascii="Arial Narrow" w:hAnsi="Arial Narrow" w:cs="Arial Narrow"/>
        </w:rPr>
      </w:pPr>
    </w:p>
    <w:p w:rsidR="00347A42" w:rsidRDefault="00347A42" w:rsidP="00347A4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................................................................</w:t>
      </w:r>
    </w:p>
    <w:p w:rsidR="00347A42" w:rsidRDefault="00347A42" w:rsidP="00347A42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(czytelny podpis upełnomocnionego przedstawiciela</w:t>
      </w:r>
    </w:p>
    <w:p w:rsidR="00347A42" w:rsidRDefault="00347A42" w:rsidP="00347A42">
      <w:pPr>
        <w:spacing w:line="24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47A42" w:rsidRDefault="00347A42" w:rsidP="00347A42">
      <w:pPr>
        <w:rPr>
          <w:rFonts w:ascii="Arial Narrow" w:hAnsi="Arial Narrow" w:cs="Arial Narrow"/>
          <w:sz w:val="22"/>
          <w:szCs w:val="22"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lastRenderedPageBreak/>
        <w:t>…………………………………</w:t>
      </w:r>
    </w:p>
    <w:p w:rsidR="00347A42" w:rsidRDefault="00347A42" w:rsidP="00347A42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347A42" w:rsidRDefault="00347A42" w:rsidP="00347A42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………………………………………….</w:t>
      </w:r>
    </w:p>
    <w:p w:rsidR="00347A42" w:rsidRDefault="00347A42" w:rsidP="00347A42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sz w:val="16"/>
          <w:szCs w:val="16"/>
        </w:rPr>
        <w:t xml:space="preserve">   (pieczęć wykonawcy)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FORMULARZ  CENOWY </w:t>
      </w:r>
    </w:p>
    <w:p w:rsidR="00347A42" w:rsidRDefault="00347A42" w:rsidP="00347A42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347A42" w:rsidRDefault="00347A42" w:rsidP="00347A42">
      <w:pPr>
        <w:ind w:right="110"/>
        <w:rPr>
          <w:rFonts w:ascii="Arial Narrow" w:hAnsi="Arial Narrow" w:cs="Arial Narrow"/>
          <w:b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Przetarg nieograniczony:</w:t>
      </w:r>
      <w:r w:rsidRPr="00702C9A">
        <w:rPr>
          <w:rFonts w:ascii="Arial Narrow" w:eastAsia="Calibri" w:hAnsi="Arial Narrow" w:cs="Arial Narrow"/>
          <w:b/>
          <w:bCs/>
          <w:iCs/>
          <w:sz w:val="22"/>
          <w:szCs w:val="22"/>
        </w:rPr>
        <w:t xml:space="preserve"> </w:t>
      </w:r>
      <w:r>
        <w:rPr>
          <w:rFonts w:ascii="Arial Narrow" w:eastAsia="Calibri" w:hAnsi="Arial Narrow" w:cs="Arial Narrow"/>
          <w:b/>
          <w:bCs/>
          <w:iCs/>
          <w:sz w:val="22"/>
          <w:szCs w:val="22"/>
        </w:rPr>
        <w:t xml:space="preserve">Roboty konserwacyjne oznakowania pionowego oraz urządzeń bezpieczeństwa ruchu  drogowego na drogach wojewódzkich </w:t>
      </w: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na terenie działania </w:t>
      </w:r>
      <w:r>
        <w:rPr>
          <w:rFonts w:ascii="Arial Narrow" w:eastAsia="Calibri" w:hAnsi="Arial Narrow" w:cs="Arial Narrow"/>
          <w:b/>
          <w:bCs/>
          <w:iCs/>
          <w:sz w:val="22"/>
          <w:szCs w:val="22"/>
        </w:rPr>
        <w:t>Zarządu Dróg Wojewódzkich w Zielonej Górze</w:t>
      </w:r>
    </w:p>
    <w:p w:rsidR="00347A42" w:rsidRDefault="00347A42" w:rsidP="00347A42">
      <w:pPr>
        <w:spacing w:line="240" w:lineRule="atLeast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iCs/>
          <w:sz w:val="22"/>
          <w:szCs w:val="22"/>
        </w:rPr>
        <w:t xml:space="preserve">Zadanie nr 1 - </w:t>
      </w:r>
      <w:r>
        <w:rPr>
          <w:rFonts w:ascii="Arial Narrow" w:hAnsi="Arial Narrow" w:cs="Arial Narrow"/>
          <w:b/>
          <w:sz w:val="22"/>
          <w:szCs w:val="22"/>
        </w:rPr>
        <w:t>Rejon Dróg Wojewódzkich w Zielonej Górze</w:t>
      </w:r>
    </w:p>
    <w:p w:rsidR="00347A42" w:rsidRDefault="00347A42" w:rsidP="00347A42">
      <w:pPr>
        <w:autoSpaceDE w:val="0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Zadanie nr 2 – Rejon Dróg Wojewódzkich w Kłodawie  </w:t>
      </w:r>
    </w:p>
    <w:p w:rsidR="00347A42" w:rsidRDefault="00347A42" w:rsidP="00347A42">
      <w:pPr>
        <w:autoSpaceDE w:val="0"/>
        <w:rPr>
          <w:rFonts w:ascii="Arial Narrow" w:eastAsia="Calibri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2"/>
          <w:szCs w:val="22"/>
        </w:rPr>
        <w:t xml:space="preserve">Zadanie nr 3 – Rejon Dróg Wojewódzkich w Kożuchowie  </w:t>
      </w:r>
    </w:p>
    <w:p w:rsidR="00347A42" w:rsidRDefault="00347A42" w:rsidP="00347A42">
      <w:pPr>
        <w:autoSpaceDE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Arial Narrow"/>
          <w:b/>
          <w:bCs/>
          <w:sz w:val="28"/>
          <w:szCs w:val="28"/>
        </w:rPr>
        <w:t xml:space="preserve"> </w:t>
      </w:r>
    </w:p>
    <w:p w:rsidR="00347A42" w:rsidRPr="00FA189B" w:rsidRDefault="00347A42" w:rsidP="00347A42">
      <w:pPr>
        <w:ind w:right="110"/>
        <w:rPr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</w:t>
      </w:r>
      <w:r w:rsidRPr="00FA189B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Dotyczy Zadania </w:t>
      </w:r>
      <w:r w:rsidRPr="00FA189B">
        <w:rPr>
          <w:rFonts w:ascii="Arial Narrow" w:eastAsia="Calibri" w:hAnsi="Arial Narrow" w:cs="Arial Narrow"/>
          <w:b/>
          <w:bCs/>
          <w:sz w:val="22"/>
          <w:szCs w:val="22"/>
          <w:u w:val="single"/>
        </w:rPr>
        <w:t xml:space="preserve">nr 3 – Rejon Dróg Wojewódzkich w Kożuchowie  </w:t>
      </w: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4580"/>
        <w:gridCol w:w="960"/>
        <w:gridCol w:w="980"/>
        <w:gridCol w:w="980"/>
        <w:gridCol w:w="1540"/>
      </w:tblGrid>
      <w:tr w:rsidR="00347A42" w:rsidRPr="00537F39" w:rsidTr="007A52B1">
        <w:trPr>
          <w:trHeight w:val="73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Cena jedn. netto zł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artość netto zł</w:t>
            </w:r>
          </w:p>
        </w:tc>
      </w:tr>
      <w:tr w:rsidR="00347A42" w:rsidRPr="00537F39" w:rsidTr="007A52B1">
        <w:trPr>
          <w:trHeight w:val="739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OZNAKOWANIE PIONOWE</w:t>
            </w:r>
          </w:p>
        </w:tc>
      </w:tr>
      <w:tr w:rsidR="00347A42" w:rsidRPr="00537F39" w:rsidTr="007A52B1">
        <w:trPr>
          <w:trHeight w:val="402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TABLICA + SŁUPEK ø 60 + MONTAŻ *)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A,B,C,D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- kat. znaku: średni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                                                              (bez znaków typu A-7, B-2, B-20, D-6, D-6a, D-6b, D-42, D-43)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57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A,B,C,D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(znak średni) oraz T i  U na tle fluorescencyjnym (folia odblaskowa III generacji). Słupek malowany proszkowo na kolor tła znaku z pionowym paskiem z folii odblaskowej.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A-7 - kat. znaku: średni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B-2 - kat. znaku: średni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B-20 - kat. znaku: średni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D-6 - kat. znaku: średni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D-6a, D-6b - kat. znaku: średni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 znaku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D-42 i D-43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E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dwustronnego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 E - dwie tarcze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F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(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F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(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G,T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(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tablicy z napisem </w:t>
            </w:r>
            <w:r w:rsidRPr="00537F39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„Kierowco zwolnij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”                                             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oraz symbolem znaku (np. A-17, B-33)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(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folia odblaskowa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Montaż znaku typu C-9 - kat. znaku: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MAŁY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                     (folia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D-1 - kat. znaku: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MAŁY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A,B,C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- kat. znaku: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DUŻY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570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*)  jeśli tablica wymaga  więcej niż jednego słupka, wówczas dodatkowe słupki należy rozliczyć z </w:t>
            </w:r>
            <w:r w:rsidRPr="00537F3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>poz. 36 lub 37</w:t>
            </w:r>
            <w:r w:rsidRPr="00537F39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" słupek do znaków fi 60 z montażem"</w:t>
            </w:r>
          </w:p>
        </w:tc>
      </w:tr>
      <w:tr w:rsidR="00347A42" w:rsidRPr="00537F39" w:rsidTr="007A52B1">
        <w:trPr>
          <w:trHeight w:val="402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TABLICA + MONTAŻ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A,B,C,D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- kat. znaku: średni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                                                                    (bez znaków typu A-7, B-2, B-20, D-6, D-6a, D-6b, D-42, D-43)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A,B,C,D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(znak średni) oraz T i  U na tle fluorescencyjnym (folia odblaskowa III generacji).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A-7 - kat. znaku: średni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B-2 - kat. znaku: średni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B-20 - kat. znaku: średni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D-6, D-6a, D-6b - kat. znaku: średni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B na konstrukcji znaku E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 znaku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D-42 i D-43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E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dwustronnego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 E - dwie tarcze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F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G,T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jednostronnego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znaku typu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U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Montaż znaku typu C-9 - kat. znaku: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MAŁY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                     (folia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D-1 - kat. znaku: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MAŁY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znaku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A,B,C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- kat. znaku: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DUŻY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do znaku ø 60 z montażem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Słupek malowany proszkowo na kolor tła znaku z pionowym paskiem z folii odblaskowej wraz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20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402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TABLICA I INNE ELEMENTY (BEZ MONTAŻU)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A,B,C,D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- kat. znaku: średni                                   (folia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generacji)                                                                                  (bez znaków typu A-7, B-2, B-20, D-6, D-6a, D-6b, D-42, D-43)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A,B,C,D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(znak średni) oraz T i  U na tle fluorescencyjnym (folia odblaskowa III generacji).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A,B,C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- kat. znaku: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DUŻY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A-7 - kat. znaku: średni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B-2 - kat. znaku: średni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B-20 - kat. znaku: średni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D-6, D-6a, D-6b - kat. znaku: średni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D-42 i D-43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typu E                          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dwustronny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typu E 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typu F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jednostronny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typu F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G,T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jednostronny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typu U   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dwustronny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typu U                                                             (folia I generacji)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Znak typu C-9 - kat. znaku: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MAŁY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                                       (folia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Znak typu D-1 - kat. znaku: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MAŁY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(folia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do znaku ø 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malowany proszkowo na kolor tła znaku z pionowym paskiem z folii odblaskowej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Uchwyty uniwersalne do montażu znaków i tablic drogowych na słupki ø 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Kapturek na słupek ø 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402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MONTAŻE, DEMONTAŻE I INNE PRACE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Montaż tarczy znaku lub drogowskazu (bez znaku)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Demontaż tarczy znaku lub drogowskazu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Montaż słupka do znaków </w:t>
            </w:r>
            <w:r w:rsidRPr="00537F39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Ø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60 (bez słupka)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Demontaż słupka do znaków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Prostowanie słupków do znaków </w:t>
            </w:r>
            <w:r w:rsidRPr="00537F39">
              <w:rPr>
                <w:rFonts w:ascii="Arial Narrow" w:hAnsi="Arial Narrow" w:cs="Arial"/>
                <w:sz w:val="20"/>
                <w:szCs w:val="20"/>
                <w:lang w:eastAsia="pl-PL"/>
              </w:rPr>
              <w:t>Ø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57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Uzupełnienie liternictwa lub piktogramu z folii na istniejących tarczach oznakowania pionowego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Usuwanie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grafitti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ze znaku/tablicy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739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URZĄDZENIA BEZPIECZEŃSTWA RUCHU 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Ogrodzenie łańcuchowe U-12b pojedyncze 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 montażem o rozstawie słupka co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1,5 m 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(wraz ze słupkami)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Ogrodzenie łańcuchowe U-12b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pojedyncze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 montażem o rozstawie słupka co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2 m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(wraz ze słupkami)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Ogrodzenie łańcuchowe U-12b podwójne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 montażem o rozstawie słupka co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1,5 m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(wraz ze słupkami)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Ogrodzenie łańcuchowe U-12b podwójne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 montażem o rozstawie słupka co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2 m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(wraz ze słupkami)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Słupki drogowe ø 60 mm z rur stalowych ocynkowanych do ogrodzenia łańcuchowego U-12b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Uzupełnienie łańcucha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w ogrodzeniu U-12b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Oczyszczanie i przygotowanie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 malowania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ogrodzenia łańcuchowego U-12b (oczyszczanie metodą piaskowania)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Odnawianie farbą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ogrodzenia łańcuchowego U-12b wraz ze słupkami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Rozebranie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ogrodzenia łańcuchowego U-12b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459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Ogrodzenie segmentowe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U-12a z montażem. Rama z kształtownika stalowego walcowanego 40x40x3 (kątownik). Siatka o wym.830x2500mm (wymiary w osiach skrajnych drutów) z podwójnym przetłoczeniem usztywniającym, zgrzewana oporowo z drutu o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śr.od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ø3 do ø4,5mm. Podstawowa podziałka wykonania oczek siatki wynosi 50x180mm. Siatka zgrzewana z drutów z niskowęglowej stali St2sx ga-GT3-OW. Pokrycie antykorozyjne wykonane poprzez cynkowanie ogniowe metodą zanurzeniową,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gr.powłoki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cynkowej od 70 do 140 mikronów. Całość malowana proszkowo na kolor żółty farbą poliestrowo-fasadową. Słupki wykonywane z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profila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o przekroju kwadratowym 40x40mm z kotwami.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Demontaż ogrodzenia segmentowego U-12a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22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Wykonanie i montaż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ekranów ochronnych (bez słupków)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z blachy ocynkowanej gr. 1,5 mm malowanych proszkowo. Ekrany w formie kasetonów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wolnostajacych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o łącznej długości wg potrzeb. Wysokość w </w:t>
            </w: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zalezności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od sytuacji w terenie od 0,90 m do 1,80 m. Posadowienie poszczególnych kasetonów na betonie.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Zakup i montaż ekranów ochronnych w ramie z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katownika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, wypełnionych poliwęglanem kanalikowym (przęsło o wym.1200x2000mm) wraz ze słupkami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Zakup i montaż ekranów ochronnych w ramie z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katownika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, wypełnionych poliwęglanem kanalikowym (przęsło o wym.1200x1000mm) wraz ze słupkami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Słupki do ekranów ochronnych wraz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Oczyszczanie i przygotowanie do malowania ekranów ochronnych, o których mowa w poz. 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Odnawianie farbą ekranów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ochronych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, o których mowa w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poz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Balustrada U-11a z rur stalowych wraz z montażem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7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Demontaż balustrady U-11a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Barierki stalowe ocynkowane ogniowo i malowane proszkowo na kolor żółty typu MABO 3 lub równoważne (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kpl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. = barierka + 2 słupki)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Uzupełnienie łańcucha w ogrodzeniu łańcuchowym (kolor grafit)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Słupki żeliwne  - kolor grafit,  z uchwytami na łańcuch; H=110cm  z montażem (zdjęcie poglądowe nr 4 w SST)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7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Wykonanie i montaż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 barier rurowych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wykonanych z rury ocynkowanej Ø 48,3 mm, o grubości ścianki od 2,0 mm do 3,2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mm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. Bariera rurowa jest betonowana w podłożu, posiada podwójne zabezpieczenie antykorozyjne i malowana jest farbą proszkową naprzemiennie w kolorze białym i czerwonym. (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dopusza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się malowaną proszkowo na biało i wyklejaną czerwoną folią odblaskową). Wysokość przęsła ma wynosić od 1100 mm÷1300 mm i długość przęsła 2000 mm (analogia jak przy kładce dla pieszych U-28).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Demontaż barier rurowych. Wysokość przęsła: 1100÷1300 mm; długość przęsła: 2000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Montaż barier rurowych z rozbiórki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Lustro drogowe akrylowe U-18a (ø lustrzanki 800 mm) z montażem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Lustro drogowe akrylowe U-18b (długość boków lustra 800x1000 mm) z montażem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Lustro drogowe akrylowe U18a (ø lustrzanki 800 mm)  BEZ 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Lustro drogowe akrylowe U-18b (długość boków lustra 800x1000 mm) BEZ 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Słupek krawędziowy U-2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prowadzacy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U-1a (bez montażu)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prowadzacy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U-1b (bez montażu)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blokujacy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U-12c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Słupek przeszkodowy U-5a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Słupek przeszkodowy U-5b zespolony ze znakiem C-9 (zdjęcie nr 5 w SST)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Podstawy do utrzymywania słupków znaków drogowych tymczasowych wykonane z PCV o wadze ok. 28 kg (bez montażu)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Tuleja do szybkiego montażu i demontażu słupka fi 60mm (dostawa)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Lampy ostrzegawcze dzienne barwy żółtej lub czerwonej (bez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montazu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Bateria do lamp ostrzegawczych dziennych 6V 50Ah barwy żółtej lub czerwonej (bez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montazu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Elementy odblaskowe tzw.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"KOCIE OCZKA"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montowane poprzez naklejanie ich na jezdni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Folia odblaskowa – różne kolory (żółty, zielony, biały, czerwony, niebieski). Ilość wg aktualnych potrzeb -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materiał (folia II generacji)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nieodblaskowa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czarna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- materiał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Wykonanie etykiety z folii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II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Dodatek za folię II generacji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Numeracja słupków hektometrowych  - cyfra kilometrowa mała U-7 d-42 mm na słupek typu U-1a (materiał)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Numeracja słupków hektometrowych  - znak U-8 cyfra hektometrowa d-102 mm na słupek typu U-1a (materiał)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Numeracja słupków hektometrowych  - znak  U-1f na słupek typu U-1a (materiał)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Oklejenie słupka cyframi kilometrażowymi i hektometrowymi (bez materiału)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Bariery ochronne stalowe U-14a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(N2 W5)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ze słupkami,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odcinkiem początkowym i końcowym 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oraz światłami odblaskowymi - z rozstawem słupków co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4 m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wraz z montażem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Bariery ochronne stalowe U-14a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(H1 W6)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ze słupkami,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odcinkiem początkowym i końcowym 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oraz światłami odblaskowymi - z rozstawem słupków co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2 m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wraz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Bariery ochronne stalowe U-14a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(N2 W5)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ze słupkami oraz światłami odblaskowymi - z rozstawem słupków co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4 m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wraz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32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Bariery ochronne stalowe U-14a (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H1 W6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) ze słupkami oraz światłami odblaskowymi - z rozstawem słupków co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2 m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wraz z montażem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Regulacja (demontaż i montaż) istniejących barier ochronnych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Demontaż istniejących barier ochronnych stalowych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Montaż barier ochronnych stalowych z rozbiórki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Nasadka zaokrąglona zwykła typ B - lewa/prawa dla IPE 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Nasadka zaokrąglona szeroka typ B - lewa/prawa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Prowadnica typu B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Prowadnica typu B (bez montażu)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Bariery ochronne stalowe U-14a  wraz ze słupkami (prowadnica -materiał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zamawiajacego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, pozostały materiał - wykonawcy) wraz z montażem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Słupek drogowy IPE-100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Słupek drogowy IPE-140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Słupek drogowy SIGMA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Wspornik prowadnicy typ B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Przekładka do dwuteownika IPE-100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Nakładka stykowa M10 do dwuteownika IPE 100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Pas profilowy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Łącznik ukośny (z montażem)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Śruba noskowa M16x25 (z montażem)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Śruba noskowa M16x45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4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Wymiana słupka do barier linowych BL-6/M (L2W4)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4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Wymiana słupka do barier linowych BL-6/D (L2W6)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Element odblaskowy (biało-czerwony) okrągły (z montażem)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Element odblaskowy (biało-czerwony) okrągły (bez montażu)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Element odblaskowy (biało-czerwony)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trójkatny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(z montażem)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Element odblaskowy (biało-czerwony)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trójkatny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(bez montażu)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Element odblaskowy prostokątny na słupek prowadzący U-1a (bez montażu)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Kucie lub wiercenie otworów w nawierzchni pod słupki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57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Ustawienie znaku aktywnego B-20 wraz z zasilaniem przy pomocy foto-ogniw słonecznych zamontowanych nad znakiem na słupie ze wspornikiem z wykonaniem fundamentu (wszystkie materiały zapewnia wykonawca)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57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Ustawienie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znaku aktywnego B-20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na słupie ze wspornikiem i fundamentem (materiał wykonawcy) wraz z podłączeniem do istniejącego zasilania z foto-ogniw słonecznych  nad znakiem.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57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Wykonanie </w:t>
            </w:r>
            <w:r w:rsidRPr="00537F39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zasilania przy pomocy foto-ogniw słonecznych 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na słupie ze wspornikiem i fundamentem (materiał wykonawcy) wraz z podłączeniem do </w:t>
            </w: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istniejacego</w:t>
            </w:r>
            <w:proofErr w:type="spellEnd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znaku aktywnego B-20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Znak aktywny C-9 </w:t>
            </w:r>
            <w:r w:rsidRPr="00537F39">
              <w:rPr>
                <w:rFonts w:ascii="Arial Narrow" w:hAnsi="Arial Narrow" w:cs="Arial"/>
                <w:sz w:val="20"/>
                <w:szCs w:val="20"/>
                <w:lang w:eastAsia="pl-PL"/>
              </w:rPr>
              <w:t>Ø</w:t>
            </w: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800mm z montażem (wpięcie znaku do istniejącego zasilania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94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Słupek przeszkodowy U-5c (aktywny) z montażem (wymiana i wpięcie słupka do istniejącego zasilania).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6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Azyl drogowy segmentowy wykonany z granulatu gumowego w kolorze ceglasto-czerwonym.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skrajny 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(400mmx800mmx100mm) z 2 otworami montażowymi.  Na obrzeżach wyklejony  taśmą odblaskową  w kolorze białym wraz z montażem.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6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Azyl drogowy segmentowy wykonany z granulatu gumowego w kolorze ceglasto-czerwonym.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Element narożny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(800mmx800mmx100mm) z 4 otworami montażowymi.  Na obrzeżach wyklejony  taśmą odblaskową  w kolorze białym wraz z montażem.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133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42" w:rsidRPr="00537F39" w:rsidRDefault="00347A42" w:rsidP="007A52B1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Azyl drogowy segmentowy wykonany z granulatu gumowego w kolorze ceglasto-czerwonym. </w:t>
            </w: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Element wewnętrzny</w:t>
            </w:r>
            <w:r w:rsidRPr="00537F39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(400mmx800mmx100mm) z 2 otworami montażowymi  wraz z montażem.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0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 WARTOŚĆ NETTO zł: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0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A42" w:rsidRPr="00537F39" w:rsidTr="007A52B1">
        <w:trPr>
          <w:trHeight w:val="60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</w:tcPr>
          <w:p w:rsidR="00347A42" w:rsidRPr="00C309E2" w:rsidRDefault="00347A42" w:rsidP="007A52B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9E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OGÓŁEM WARTOŚĆ BRUTTO zł: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  <w:hideMark/>
          </w:tcPr>
          <w:p w:rsidR="00347A42" w:rsidRPr="00537F39" w:rsidRDefault="00347A42" w:rsidP="007A52B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7F3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pPr>
        <w:spacing w:line="240" w:lineRule="atLeast"/>
        <w:rPr>
          <w:rFonts w:ascii="Arial Narrow" w:hAnsi="Arial Narrow" w:cs="Arial Narrow"/>
          <w:b/>
        </w:rPr>
      </w:pPr>
    </w:p>
    <w:p w:rsidR="00347A42" w:rsidRDefault="00347A42" w:rsidP="00347A42">
      <w:r>
        <w:rPr>
          <w:rFonts w:ascii="Arial Narrow" w:hAnsi="Arial Narrow" w:cs="Arial Narrow"/>
        </w:rPr>
        <w:t>Słownie wartość brutto</w:t>
      </w:r>
      <w:r>
        <w:t>:  ……………………………………………………………………….</w:t>
      </w:r>
    </w:p>
    <w:p w:rsidR="00347A42" w:rsidRDefault="00347A42" w:rsidP="00347A42"/>
    <w:p w:rsidR="00347A42" w:rsidRDefault="00347A42" w:rsidP="00347A42">
      <w:pPr>
        <w:rPr>
          <w:rFonts w:ascii="Arial Narrow" w:hAnsi="Arial Narrow" w:cs="Arial Narrow"/>
        </w:rPr>
      </w:pPr>
      <w:r>
        <w:t>……………………………………………………………………………………………  zł</w:t>
      </w:r>
    </w:p>
    <w:p w:rsidR="00347A42" w:rsidRDefault="00347A42" w:rsidP="00347A42">
      <w:pPr>
        <w:rPr>
          <w:rFonts w:ascii="Arial Narrow" w:hAnsi="Arial Narrow" w:cs="Arial Narrow"/>
        </w:rPr>
      </w:pPr>
    </w:p>
    <w:p w:rsidR="00347A42" w:rsidRDefault="00347A42" w:rsidP="00347A4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Podpisano:</w:t>
      </w:r>
    </w:p>
    <w:p w:rsidR="00347A42" w:rsidRDefault="00347A42" w:rsidP="00347A42">
      <w:pPr>
        <w:rPr>
          <w:rFonts w:ascii="Arial Narrow" w:hAnsi="Arial Narrow" w:cs="Arial Narrow"/>
        </w:rPr>
      </w:pPr>
    </w:p>
    <w:p w:rsidR="00347A42" w:rsidRDefault="00347A42" w:rsidP="00347A4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................................................................</w:t>
      </w:r>
    </w:p>
    <w:p w:rsidR="00347A42" w:rsidRDefault="00347A42" w:rsidP="00347A42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(czytelny podpis upełnomocnionego przedstawiciela</w:t>
      </w:r>
    </w:p>
    <w:p w:rsidR="00347A42" w:rsidRDefault="00347A42" w:rsidP="00347A42">
      <w:pPr>
        <w:spacing w:line="24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47A42" w:rsidRDefault="00347A42" w:rsidP="00347A42">
      <w:pPr>
        <w:rPr>
          <w:rFonts w:ascii="Arial Narrow" w:hAnsi="Arial Narrow" w:cs="Arial Narrow"/>
          <w:sz w:val="22"/>
          <w:szCs w:val="22"/>
        </w:rPr>
      </w:pPr>
    </w:p>
    <w:p w:rsidR="00FB5EF8" w:rsidRDefault="00FB5EF8"/>
    <w:sectPr w:rsidR="00FB5EF8" w:rsidSect="00AF3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991" w:hanging="708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pStyle w:val="Nagwek9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 w:val="1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ascii="Symbol" w:hAnsi="Symbol" w:cs="Wingdings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pStyle w:val="NumPar1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pStyle w:val="Tiret1"/>
      <w:lvlText w:val="%1)"/>
      <w:lvlJc w:val="left"/>
      <w:pPr>
        <w:tabs>
          <w:tab w:val="num" w:pos="-140"/>
        </w:tabs>
        <w:ind w:left="928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pStyle w:val="Kreska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pStyle w:val="Rzymskie"/>
      <w:lvlText w:val="%1."/>
      <w:lvlJc w:val="left"/>
      <w:pPr>
        <w:tabs>
          <w:tab w:val="num" w:pos="-76"/>
        </w:tabs>
        <w:ind w:left="644" w:hanging="360"/>
      </w:pPr>
      <w:rPr>
        <w:rFonts w:ascii="Arial Narrow" w:hAnsi="Arial Narrow" w:cs="Arial Narrow"/>
        <w:b/>
        <w:color w:val="00000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b/>
      </w:rPr>
    </w:lvl>
  </w:abstractNum>
  <w:abstractNum w:abstractNumId="11">
    <w:nsid w:val="0000000C"/>
    <w:multiLevelType w:val="multilevel"/>
    <w:tmpl w:val="0000000C"/>
    <w:name w:val="WW8Num15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/>
        <w:b/>
        <w:i w:val="0"/>
        <w:strike w:val="0"/>
        <w:dstrike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7576CB8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 Narrow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 Narrow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 Narrow"/>
        <w:b/>
        <w:b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 Narrow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b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 Narrow"/>
        <w:b/>
        <w:b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 Narrow"/>
        <w:b/>
        <w:bCs/>
        <w:sz w:val="22"/>
        <w:szCs w:val="22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6"/>
      <w:numFmt w:val="decimal"/>
      <w:lvlText w:val="%1.%2"/>
      <w:lvlJc w:val="left"/>
      <w:pPr>
        <w:tabs>
          <w:tab w:val="num" w:pos="4575"/>
        </w:tabs>
        <w:ind w:left="457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755"/>
        </w:tabs>
        <w:ind w:left="47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295"/>
        </w:tabs>
        <w:ind w:left="52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555"/>
        </w:tabs>
        <w:ind w:left="6555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75"/>
        </w:tabs>
        <w:ind w:left="7275" w:hanging="21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/>
        <w:b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/>
        <w:b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  <w:b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  <w:b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/>
        <w:b/>
        <w:sz w:val="22"/>
        <w:szCs w:val="22"/>
      </w:rPr>
    </w:lvl>
  </w:abstractNum>
  <w:abstractNum w:abstractNumId="19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ArialNarrow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ArialNarrow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ArialNarrow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ArialNarrow"/>
        <w:color w:val="0000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ArialNarrow"/>
        <w:color w:val="0000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ArialNarrow"/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ArialNarrow"/>
        <w:color w:val="0000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ArialNarrow"/>
        <w:color w:val="0000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ArialNarrow"/>
        <w:color w:val="000000"/>
      </w:rPr>
    </w:lvl>
  </w:abstractNum>
  <w:abstractNum w:abstractNumId="20">
    <w:nsid w:val="00000015"/>
    <w:multiLevelType w:val="multilevel"/>
    <w:tmpl w:val="00000015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 Narrow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Narrow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Narrow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Narrow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Narrow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Narrow"/>
        <w:b/>
        <w:sz w:val="22"/>
        <w:szCs w:val="22"/>
      </w:r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A7853F0"/>
    <w:multiLevelType w:val="multilevel"/>
    <w:tmpl w:val="F2BE2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55"/>
        </w:tabs>
        <w:ind w:left="2955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135"/>
        </w:tabs>
        <w:ind w:left="313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75"/>
        </w:tabs>
        <w:ind w:left="3675" w:hanging="2160"/>
      </w:pPr>
    </w:lvl>
  </w:abstractNum>
  <w:abstractNum w:abstractNumId="24">
    <w:nsid w:val="216C5EF7"/>
    <w:multiLevelType w:val="hybridMultilevel"/>
    <w:tmpl w:val="99AA94FE"/>
    <w:lvl w:ilvl="0" w:tplc="2A267B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1D17FF3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F652F0"/>
    <w:multiLevelType w:val="hybridMultilevel"/>
    <w:tmpl w:val="ED7C4D46"/>
    <w:lvl w:ilvl="0" w:tplc="09B00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A75A4E"/>
    <w:multiLevelType w:val="hybridMultilevel"/>
    <w:tmpl w:val="091E2156"/>
    <w:lvl w:ilvl="0" w:tplc="2BD4C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9"/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A9B"/>
    <w:rsid w:val="00347A42"/>
    <w:rsid w:val="0096072A"/>
    <w:rsid w:val="00AF3A9B"/>
    <w:rsid w:val="00B67D15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7A42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47A4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47A4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47A4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47A42"/>
    <w:pPr>
      <w:numPr>
        <w:ilvl w:val="4"/>
        <w:numId w:val="1"/>
      </w:numPr>
      <w:spacing w:before="240" w:after="60"/>
      <w:outlineLvl w:val="4"/>
    </w:pPr>
    <w:rPr>
      <w:rFonts w:ascii="Arial" w:eastAsia="Calibri" w:hAnsi="Arial"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347A4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347A42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47A42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47A42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AF3A9B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AF3A9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3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F3A9B"/>
    <w:pPr>
      <w:spacing w:after="120" w:line="480" w:lineRule="auto"/>
    </w:pPr>
  </w:style>
  <w:style w:type="paragraph" w:customStyle="1" w:styleId="Zwykytekst2">
    <w:name w:val="Zwykły tekst2"/>
    <w:basedOn w:val="Normalny"/>
    <w:rsid w:val="00AF3A9B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F3A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F3A9B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47A42"/>
    <w:rPr>
      <w:rFonts w:ascii="Arial" w:eastAsia="Calibri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7A42"/>
    <w:rPr>
      <w:rFonts w:ascii="Arial" w:eastAsia="Calibri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7A42"/>
    <w:rPr>
      <w:rFonts w:ascii="Arial" w:eastAsia="Calibri" w:hAnsi="Arial" w:cs="Arial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47A42"/>
    <w:rPr>
      <w:rFonts w:ascii="Arial" w:eastAsia="Calibri" w:hAnsi="Arial" w:cs="Arial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47A42"/>
    <w:rPr>
      <w:rFonts w:ascii="Arial" w:eastAsia="Calibri" w:hAnsi="Arial" w:cs="Arial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47A42"/>
    <w:rPr>
      <w:rFonts w:ascii="Calibri" w:eastAsia="Calibri" w:hAnsi="Calibri" w:cs="Calibri"/>
      <w:i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7A42"/>
    <w:rPr>
      <w:rFonts w:ascii="Arial" w:eastAsia="Calibri" w:hAnsi="Arial" w:cs="Arial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47A42"/>
    <w:rPr>
      <w:rFonts w:ascii="Arial" w:eastAsia="Calibri" w:hAnsi="Arial" w:cs="Arial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7A42"/>
    <w:rPr>
      <w:rFonts w:ascii="Arial" w:eastAsia="Calibri" w:hAnsi="Arial" w:cs="Arial"/>
      <w:b/>
      <w:i/>
      <w:sz w:val="18"/>
      <w:szCs w:val="20"/>
      <w:lang w:eastAsia="ar-SA"/>
    </w:rPr>
  </w:style>
  <w:style w:type="character" w:customStyle="1" w:styleId="WW8Num1z0">
    <w:name w:val="WW8Num1z0"/>
    <w:rsid w:val="00347A42"/>
  </w:style>
  <w:style w:type="character" w:customStyle="1" w:styleId="WW8Num1z1">
    <w:name w:val="WW8Num1z1"/>
    <w:rsid w:val="00347A42"/>
  </w:style>
  <w:style w:type="character" w:customStyle="1" w:styleId="WW8Num1z2">
    <w:name w:val="WW8Num1z2"/>
    <w:rsid w:val="00347A42"/>
  </w:style>
  <w:style w:type="character" w:customStyle="1" w:styleId="WW8Num1z3">
    <w:name w:val="WW8Num1z3"/>
    <w:rsid w:val="00347A42"/>
  </w:style>
  <w:style w:type="character" w:customStyle="1" w:styleId="WW8Num1z4">
    <w:name w:val="WW8Num1z4"/>
    <w:rsid w:val="00347A42"/>
  </w:style>
  <w:style w:type="character" w:customStyle="1" w:styleId="WW8Num1z5">
    <w:name w:val="WW8Num1z5"/>
    <w:rsid w:val="00347A42"/>
  </w:style>
  <w:style w:type="character" w:customStyle="1" w:styleId="WW8Num1z6">
    <w:name w:val="WW8Num1z6"/>
    <w:rsid w:val="00347A42"/>
  </w:style>
  <w:style w:type="character" w:customStyle="1" w:styleId="WW8Num1z7">
    <w:name w:val="WW8Num1z7"/>
    <w:rsid w:val="00347A42"/>
  </w:style>
  <w:style w:type="character" w:customStyle="1" w:styleId="WW8Num1z8">
    <w:name w:val="WW8Num1z8"/>
    <w:rsid w:val="00347A42"/>
  </w:style>
  <w:style w:type="character" w:customStyle="1" w:styleId="WW8Num2z0">
    <w:name w:val="WW8Num2z0"/>
    <w:rsid w:val="00347A42"/>
    <w:rPr>
      <w:rFonts w:ascii="Symbol" w:hAnsi="Symbol" w:cs="Symbol"/>
      <w:sz w:val="18"/>
    </w:rPr>
  </w:style>
  <w:style w:type="character" w:customStyle="1" w:styleId="WW8Num3z0">
    <w:name w:val="WW8Num3z0"/>
    <w:rsid w:val="00347A42"/>
    <w:rPr>
      <w:rFonts w:ascii="StarSymbol" w:hAnsi="StarSymbol" w:cs="StarSymbol"/>
      <w:sz w:val="18"/>
    </w:rPr>
  </w:style>
  <w:style w:type="character" w:customStyle="1" w:styleId="WW8Num4z0">
    <w:name w:val="WW8Num4z0"/>
    <w:rsid w:val="00347A42"/>
    <w:rPr>
      <w:rFonts w:ascii="Symbol" w:hAnsi="Symbol" w:cs="Wingdings"/>
      <w:sz w:val="18"/>
      <w:szCs w:val="18"/>
    </w:rPr>
  </w:style>
  <w:style w:type="character" w:customStyle="1" w:styleId="WW8Num5z0">
    <w:name w:val="WW8Num5z0"/>
    <w:rsid w:val="00347A42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347A42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347A42"/>
    <w:rPr>
      <w:rFonts w:ascii="Symbol" w:hAnsi="Symbol" w:cs="Symbol"/>
      <w:sz w:val="18"/>
      <w:szCs w:val="18"/>
    </w:rPr>
  </w:style>
  <w:style w:type="character" w:customStyle="1" w:styleId="WW8Num7z1">
    <w:name w:val="WW8Num7z1"/>
    <w:rsid w:val="00347A42"/>
  </w:style>
  <w:style w:type="character" w:customStyle="1" w:styleId="WW8Num7z2">
    <w:name w:val="WW8Num7z2"/>
    <w:rsid w:val="00347A42"/>
  </w:style>
  <w:style w:type="character" w:customStyle="1" w:styleId="WW8Num7z3">
    <w:name w:val="WW8Num7z3"/>
    <w:rsid w:val="00347A42"/>
    <w:rPr>
      <w:rFonts w:ascii="Symbol" w:hAnsi="Symbol" w:cs="Symbol"/>
    </w:rPr>
  </w:style>
  <w:style w:type="character" w:customStyle="1" w:styleId="WW8Num7z4">
    <w:name w:val="WW8Num7z4"/>
    <w:rsid w:val="00347A42"/>
  </w:style>
  <w:style w:type="character" w:customStyle="1" w:styleId="WW8Num7z5">
    <w:name w:val="WW8Num7z5"/>
    <w:rsid w:val="00347A42"/>
  </w:style>
  <w:style w:type="character" w:customStyle="1" w:styleId="WW8Num7z6">
    <w:name w:val="WW8Num7z6"/>
    <w:rsid w:val="00347A42"/>
  </w:style>
  <w:style w:type="character" w:customStyle="1" w:styleId="WW8Num7z7">
    <w:name w:val="WW8Num7z7"/>
    <w:rsid w:val="00347A42"/>
  </w:style>
  <w:style w:type="character" w:customStyle="1" w:styleId="WW8Num7z8">
    <w:name w:val="WW8Num7z8"/>
    <w:rsid w:val="00347A42"/>
  </w:style>
  <w:style w:type="character" w:customStyle="1" w:styleId="WW8Num8z0">
    <w:name w:val="WW8Num8z0"/>
    <w:rsid w:val="00347A42"/>
    <w:rPr>
      <w:rFonts w:ascii="Symbol" w:hAnsi="Symbol" w:cs="Symbol"/>
      <w:sz w:val="18"/>
      <w:szCs w:val="18"/>
    </w:rPr>
  </w:style>
  <w:style w:type="character" w:customStyle="1" w:styleId="WW8Num9z0">
    <w:name w:val="WW8Num9z0"/>
    <w:rsid w:val="00347A42"/>
    <w:rPr>
      <w:rFonts w:ascii="Symbol" w:hAnsi="Symbol" w:cs="Symbol"/>
      <w:sz w:val="22"/>
    </w:rPr>
  </w:style>
  <w:style w:type="character" w:customStyle="1" w:styleId="WW8Num10z0">
    <w:name w:val="WW8Num10z0"/>
    <w:rsid w:val="00347A42"/>
    <w:rPr>
      <w:rFonts w:ascii="Symbol" w:hAnsi="Symbol" w:cs="Symbol"/>
    </w:rPr>
  </w:style>
  <w:style w:type="character" w:customStyle="1" w:styleId="WW8Num11z0">
    <w:name w:val="WW8Num11z0"/>
    <w:rsid w:val="00347A4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347A42"/>
    <w:rPr>
      <w:rFonts w:cs="Times New Roman"/>
    </w:rPr>
  </w:style>
  <w:style w:type="character" w:customStyle="1" w:styleId="WW8Num13z0">
    <w:name w:val="WW8Num13z0"/>
    <w:rsid w:val="00347A42"/>
    <w:rPr>
      <w:rFonts w:ascii="Arial Narrow" w:hAnsi="Arial Narrow" w:cs="Arial Narrow"/>
      <w:b/>
      <w:color w:val="000000"/>
    </w:rPr>
  </w:style>
  <w:style w:type="character" w:customStyle="1" w:styleId="WW8Num14z0">
    <w:name w:val="WW8Num14z0"/>
    <w:rsid w:val="00347A42"/>
    <w:rPr>
      <w:b/>
    </w:rPr>
  </w:style>
  <w:style w:type="character" w:customStyle="1" w:styleId="WW8Num15z0">
    <w:name w:val="WW8Num15z0"/>
    <w:rsid w:val="00347A42"/>
    <w:rPr>
      <w:rFonts w:ascii="Arial Narrow" w:hAnsi="Arial Narrow" w:cs="Times New Roman"/>
      <w:sz w:val="22"/>
      <w:szCs w:val="22"/>
    </w:rPr>
  </w:style>
  <w:style w:type="character" w:customStyle="1" w:styleId="WW8Num15z1">
    <w:name w:val="WW8Num15z1"/>
    <w:rsid w:val="00347A42"/>
    <w:rPr>
      <w:rFonts w:ascii="Times New Roman" w:hAnsi="Times New Roman" w:cs="Times New Roman"/>
      <w:b/>
      <w:i w:val="0"/>
      <w:strike w:val="0"/>
      <w:dstrike w:val="0"/>
      <w:sz w:val="30"/>
      <w:u w:val="none"/>
    </w:rPr>
  </w:style>
  <w:style w:type="character" w:customStyle="1" w:styleId="WW8Num15z2">
    <w:name w:val="WW8Num15z2"/>
    <w:rsid w:val="00347A42"/>
    <w:rPr>
      <w:rFonts w:ascii="Times New Roman" w:hAnsi="Times New Roman" w:cs="Times New Roman"/>
      <w:b/>
      <w:i w:val="0"/>
      <w:sz w:val="26"/>
    </w:rPr>
  </w:style>
  <w:style w:type="character" w:customStyle="1" w:styleId="WW8Num15z3">
    <w:name w:val="WW8Num15z3"/>
    <w:rsid w:val="00347A42"/>
    <w:rPr>
      <w:rFonts w:ascii="Times New Roman" w:hAnsi="Times New Roman" w:cs="Times New Roman"/>
      <w:b/>
      <w:i/>
      <w:sz w:val="26"/>
    </w:rPr>
  </w:style>
  <w:style w:type="character" w:customStyle="1" w:styleId="WW8Num15z4">
    <w:name w:val="WW8Num15z4"/>
    <w:rsid w:val="00347A42"/>
  </w:style>
  <w:style w:type="character" w:customStyle="1" w:styleId="WW8Num15z5">
    <w:name w:val="WW8Num15z5"/>
    <w:rsid w:val="00347A42"/>
  </w:style>
  <w:style w:type="character" w:customStyle="1" w:styleId="WW8Num15z6">
    <w:name w:val="WW8Num15z6"/>
    <w:rsid w:val="00347A42"/>
  </w:style>
  <w:style w:type="character" w:customStyle="1" w:styleId="WW8Num15z7">
    <w:name w:val="WW8Num15z7"/>
    <w:rsid w:val="00347A42"/>
  </w:style>
  <w:style w:type="character" w:customStyle="1" w:styleId="WW8Num15z8">
    <w:name w:val="WW8Num15z8"/>
    <w:rsid w:val="00347A42"/>
  </w:style>
  <w:style w:type="character" w:customStyle="1" w:styleId="WW8Num16z0">
    <w:name w:val="WW8Num16z0"/>
    <w:rsid w:val="00347A42"/>
    <w:rPr>
      <w:rFonts w:ascii="Times New Roman" w:eastAsia="Times New Roman" w:hAnsi="Times New Roman" w:cs="Times New Roman"/>
      <w:lang w:val="pl-PL"/>
    </w:rPr>
  </w:style>
  <w:style w:type="character" w:customStyle="1" w:styleId="WW8Num16z1">
    <w:name w:val="WW8Num16z1"/>
    <w:rsid w:val="00347A42"/>
    <w:rPr>
      <w:rFonts w:cs="Times New Roman"/>
    </w:rPr>
  </w:style>
  <w:style w:type="character" w:customStyle="1" w:styleId="WW8Num16z2">
    <w:name w:val="WW8Num16z2"/>
    <w:rsid w:val="00347A42"/>
  </w:style>
  <w:style w:type="character" w:customStyle="1" w:styleId="WW8Num16z3">
    <w:name w:val="WW8Num16z3"/>
    <w:rsid w:val="00347A42"/>
  </w:style>
  <w:style w:type="character" w:customStyle="1" w:styleId="WW8Num16z4">
    <w:name w:val="WW8Num16z4"/>
    <w:rsid w:val="00347A42"/>
  </w:style>
  <w:style w:type="character" w:customStyle="1" w:styleId="WW8Num16z5">
    <w:name w:val="WW8Num16z5"/>
    <w:rsid w:val="00347A42"/>
  </w:style>
  <w:style w:type="character" w:customStyle="1" w:styleId="WW8Num16z6">
    <w:name w:val="WW8Num16z6"/>
    <w:rsid w:val="00347A42"/>
  </w:style>
  <w:style w:type="character" w:customStyle="1" w:styleId="WW8Num16z7">
    <w:name w:val="WW8Num16z7"/>
    <w:rsid w:val="00347A42"/>
  </w:style>
  <w:style w:type="character" w:customStyle="1" w:styleId="WW8Num16z8">
    <w:name w:val="WW8Num16z8"/>
    <w:rsid w:val="00347A42"/>
  </w:style>
  <w:style w:type="character" w:customStyle="1" w:styleId="WW8Num17z0">
    <w:name w:val="WW8Num17z0"/>
    <w:rsid w:val="00347A42"/>
  </w:style>
  <w:style w:type="character" w:customStyle="1" w:styleId="WW8Num18z0">
    <w:name w:val="WW8Num18z0"/>
    <w:rsid w:val="00347A42"/>
    <w:rPr>
      <w:rFonts w:ascii="Arial Narrow" w:eastAsia="Calibri" w:hAnsi="Arial Narrow" w:cs="Arial Narrow"/>
      <w:b/>
      <w:bCs/>
      <w:sz w:val="22"/>
      <w:szCs w:val="22"/>
    </w:rPr>
  </w:style>
  <w:style w:type="character" w:customStyle="1" w:styleId="WW8Num19z0">
    <w:name w:val="WW8Num19z0"/>
    <w:rsid w:val="00347A42"/>
    <w:rPr>
      <w:rFonts w:ascii="Arial Narrow" w:eastAsia="Times New Roman" w:hAnsi="Arial Narrow" w:cs="Tahoma"/>
    </w:rPr>
  </w:style>
  <w:style w:type="character" w:customStyle="1" w:styleId="WW8Num20z0">
    <w:name w:val="WW8Num20z0"/>
    <w:rsid w:val="00347A42"/>
    <w:rPr>
      <w:rFonts w:cs="Times New Roman"/>
    </w:rPr>
  </w:style>
  <w:style w:type="character" w:customStyle="1" w:styleId="WW8Num20z1">
    <w:name w:val="WW8Num20z1"/>
    <w:rsid w:val="00347A42"/>
    <w:rPr>
      <w:rFonts w:cs="Times New Roman"/>
    </w:rPr>
  </w:style>
  <w:style w:type="character" w:customStyle="1" w:styleId="WW8Num20z2">
    <w:name w:val="WW8Num20z2"/>
    <w:rsid w:val="00347A42"/>
  </w:style>
  <w:style w:type="character" w:customStyle="1" w:styleId="WW8Num20z3">
    <w:name w:val="WW8Num20z3"/>
    <w:rsid w:val="00347A42"/>
  </w:style>
  <w:style w:type="character" w:customStyle="1" w:styleId="WW8Num20z4">
    <w:name w:val="WW8Num20z4"/>
    <w:rsid w:val="00347A42"/>
  </w:style>
  <w:style w:type="character" w:customStyle="1" w:styleId="WW8Num20z5">
    <w:name w:val="WW8Num20z5"/>
    <w:rsid w:val="00347A42"/>
  </w:style>
  <w:style w:type="character" w:customStyle="1" w:styleId="WW8Num20z6">
    <w:name w:val="WW8Num20z6"/>
    <w:rsid w:val="00347A42"/>
  </w:style>
  <w:style w:type="character" w:customStyle="1" w:styleId="WW8Num20z7">
    <w:name w:val="WW8Num20z7"/>
    <w:rsid w:val="00347A42"/>
  </w:style>
  <w:style w:type="character" w:customStyle="1" w:styleId="WW8Num20z8">
    <w:name w:val="WW8Num20z8"/>
    <w:rsid w:val="00347A42"/>
  </w:style>
  <w:style w:type="character" w:customStyle="1" w:styleId="WW8Num21z0">
    <w:name w:val="WW8Num21z0"/>
    <w:rsid w:val="00347A42"/>
  </w:style>
  <w:style w:type="character" w:customStyle="1" w:styleId="WW8Num21z1">
    <w:name w:val="WW8Num21z1"/>
    <w:rsid w:val="00347A42"/>
    <w:rPr>
      <w:rFonts w:cs="Times New Roman"/>
    </w:rPr>
  </w:style>
  <w:style w:type="character" w:customStyle="1" w:styleId="WW8Num22z0">
    <w:name w:val="WW8Num22z0"/>
    <w:rsid w:val="00347A42"/>
    <w:rPr>
      <w:rFonts w:ascii="Symbol" w:hAnsi="Symbol" w:cs="Symbol"/>
    </w:rPr>
  </w:style>
  <w:style w:type="character" w:customStyle="1" w:styleId="WW8Num23z0">
    <w:name w:val="WW8Num23z0"/>
    <w:rsid w:val="00347A42"/>
    <w:rPr>
      <w:rFonts w:ascii="Arial Narrow" w:hAnsi="Arial Narrow" w:cs="Arial Narrow"/>
      <w:b/>
      <w:sz w:val="22"/>
      <w:szCs w:val="22"/>
    </w:rPr>
  </w:style>
  <w:style w:type="character" w:customStyle="1" w:styleId="WW8Num24z0">
    <w:name w:val="WW8Num24z0"/>
    <w:rsid w:val="00347A42"/>
    <w:rPr>
      <w:rFonts w:cs="ArialNarrow"/>
      <w:color w:val="000000"/>
    </w:rPr>
  </w:style>
  <w:style w:type="character" w:customStyle="1" w:styleId="WW8Num25z0">
    <w:name w:val="WW8Num25z0"/>
    <w:rsid w:val="00347A42"/>
    <w:rPr>
      <w:rFonts w:ascii="Arial Narrow" w:hAnsi="Arial Narrow" w:cs="Arial Narrow"/>
      <w:b/>
      <w:sz w:val="22"/>
      <w:szCs w:val="22"/>
    </w:rPr>
  </w:style>
  <w:style w:type="character" w:customStyle="1" w:styleId="WW8Num26z0">
    <w:name w:val="WW8Num26z0"/>
    <w:rsid w:val="00347A42"/>
    <w:rPr>
      <w:rFonts w:cs="Arial"/>
    </w:rPr>
  </w:style>
  <w:style w:type="character" w:customStyle="1" w:styleId="WW8Num26z1">
    <w:name w:val="WW8Num26z1"/>
    <w:rsid w:val="00347A42"/>
  </w:style>
  <w:style w:type="character" w:customStyle="1" w:styleId="WW8Num26z2">
    <w:name w:val="WW8Num26z2"/>
    <w:rsid w:val="00347A42"/>
  </w:style>
  <w:style w:type="character" w:customStyle="1" w:styleId="WW8Num26z3">
    <w:name w:val="WW8Num26z3"/>
    <w:rsid w:val="00347A42"/>
  </w:style>
  <w:style w:type="character" w:customStyle="1" w:styleId="WW8Num26z4">
    <w:name w:val="WW8Num26z4"/>
    <w:rsid w:val="00347A42"/>
  </w:style>
  <w:style w:type="character" w:customStyle="1" w:styleId="WW8Num26z5">
    <w:name w:val="WW8Num26z5"/>
    <w:rsid w:val="00347A42"/>
  </w:style>
  <w:style w:type="character" w:customStyle="1" w:styleId="WW8Num26z6">
    <w:name w:val="WW8Num26z6"/>
    <w:rsid w:val="00347A42"/>
  </w:style>
  <w:style w:type="character" w:customStyle="1" w:styleId="WW8Num26z7">
    <w:name w:val="WW8Num26z7"/>
    <w:rsid w:val="00347A42"/>
  </w:style>
  <w:style w:type="character" w:customStyle="1" w:styleId="WW8Num26z8">
    <w:name w:val="WW8Num26z8"/>
    <w:rsid w:val="00347A42"/>
  </w:style>
  <w:style w:type="character" w:customStyle="1" w:styleId="WW8Num27z0">
    <w:name w:val="WW8Num27z0"/>
    <w:rsid w:val="00347A42"/>
    <w:rPr>
      <w:rFonts w:cs="Arial"/>
    </w:rPr>
  </w:style>
  <w:style w:type="character" w:customStyle="1" w:styleId="WW8Num27z1">
    <w:name w:val="WW8Num27z1"/>
    <w:rsid w:val="00347A42"/>
    <w:rPr>
      <w:rFonts w:cs="Times New Roman"/>
    </w:rPr>
  </w:style>
  <w:style w:type="character" w:customStyle="1" w:styleId="WW8Num27z2">
    <w:name w:val="WW8Num27z2"/>
    <w:rsid w:val="00347A42"/>
    <w:rPr>
      <w:rFonts w:cs="Times New Roman"/>
    </w:rPr>
  </w:style>
  <w:style w:type="character" w:customStyle="1" w:styleId="WW8Num2z1">
    <w:name w:val="WW8Num2z1"/>
    <w:rsid w:val="00347A42"/>
    <w:rPr>
      <w:rFonts w:ascii="StarSymbol" w:hAnsi="StarSymbol" w:cs="StarSymbol"/>
      <w:sz w:val="18"/>
    </w:rPr>
  </w:style>
  <w:style w:type="character" w:customStyle="1" w:styleId="WW8Num5z1">
    <w:name w:val="WW8Num5z1"/>
    <w:rsid w:val="00347A42"/>
    <w:rPr>
      <w:rFonts w:ascii="Symbol" w:hAnsi="Symbol" w:cs="Courier New"/>
    </w:rPr>
  </w:style>
  <w:style w:type="character" w:customStyle="1" w:styleId="WW8Num10z1">
    <w:name w:val="WW8Num10z1"/>
    <w:rsid w:val="00347A42"/>
    <w:rPr>
      <w:rFonts w:ascii="StarSymbol" w:hAnsi="StarSymbol" w:cs="StarSymbol"/>
    </w:rPr>
  </w:style>
  <w:style w:type="character" w:customStyle="1" w:styleId="WW8Num10z3">
    <w:name w:val="WW8Num10z3"/>
    <w:rsid w:val="00347A42"/>
    <w:rPr>
      <w:rFonts w:ascii="Wingdings" w:hAnsi="Wingdings" w:cs="Wingdings"/>
    </w:rPr>
  </w:style>
  <w:style w:type="character" w:customStyle="1" w:styleId="WW8Num12z1">
    <w:name w:val="WW8Num12z1"/>
    <w:rsid w:val="00347A42"/>
    <w:rPr>
      <w:rFonts w:cs="Times New Roman"/>
    </w:rPr>
  </w:style>
  <w:style w:type="character" w:customStyle="1" w:styleId="WW8Num13z1">
    <w:name w:val="WW8Num13z1"/>
    <w:rsid w:val="00347A42"/>
  </w:style>
  <w:style w:type="character" w:customStyle="1" w:styleId="WW8Num13z2">
    <w:name w:val="WW8Num13z2"/>
    <w:rsid w:val="00347A42"/>
  </w:style>
  <w:style w:type="character" w:customStyle="1" w:styleId="WW8Num13z3">
    <w:name w:val="WW8Num13z3"/>
    <w:rsid w:val="00347A42"/>
  </w:style>
  <w:style w:type="character" w:customStyle="1" w:styleId="WW8Num13z4">
    <w:name w:val="WW8Num13z4"/>
    <w:rsid w:val="00347A42"/>
  </w:style>
  <w:style w:type="character" w:customStyle="1" w:styleId="WW8Num13z5">
    <w:name w:val="WW8Num13z5"/>
    <w:rsid w:val="00347A42"/>
  </w:style>
  <w:style w:type="character" w:customStyle="1" w:styleId="WW8Num13z6">
    <w:name w:val="WW8Num13z6"/>
    <w:rsid w:val="00347A42"/>
  </w:style>
  <w:style w:type="character" w:customStyle="1" w:styleId="WW8Num13z7">
    <w:name w:val="WW8Num13z7"/>
    <w:rsid w:val="00347A42"/>
  </w:style>
  <w:style w:type="character" w:customStyle="1" w:styleId="WW8Num13z8">
    <w:name w:val="WW8Num13z8"/>
    <w:rsid w:val="00347A42"/>
  </w:style>
  <w:style w:type="character" w:customStyle="1" w:styleId="WW8Num14z1">
    <w:name w:val="WW8Num14z1"/>
    <w:rsid w:val="00347A42"/>
    <w:rPr>
      <w:b/>
      <w:i w:val="0"/>
      <w:sz w:val="24"/>
      <w:szCs w:val="24"/>
      <w:u w:val="none"/>
    </w:rPr>
  </w:style>
  <w:style w:type="character" w:customStyle="1" w:styleId="WW8Num14z2">
    <w:name w:val="WW8Num14z2"/>
    <w:rsid w:val="00347A42"/>
  </w:style>
  <w:style w:type="character" w:customStyle="1" w:styleId="WW8Num14z4">
    <w:name w:val="WW8Num14z4"/>
    <w:rsid w:val="00347A42"/>
    <w:rPr>
      <w:u w:val="none"/>
    </w:rPr>
  </w:style>
  <w:style w:type="character" w:customStyle="1" w:styleId="WW8Num14z6">
    <w:name w:val="WW8Num14z6"/>
    <w:rsid w:val="00347A42"/>
  </w:style>
  <w:style w:type="character" w:customStyle="1" w:styleId="WW8Num14z7">
    <w:name w:val="WW8Num14z7"/>
    <w:rsid w:val="00347A42"/>
  </w:style>
  <w:style w:type="character" w:customStyle="1" w:styleId="WW8Num14z8">
    <w:name w:val="WW8Num14z8"/>
    <w:rsid w:val="00347A42"/>
  </w:style>
  <w:style w:type="character" w:customStyle="1" w:styleId="WW8Num17z1">
    <w:name w:val="WW8Num17z1"/>
    <w:rsid w:val="00347A42"/>
  </w:style>
  <w:style w:type="character" w:customStyle="1" w:styleId="WW8Num17z2">
    <w:name w:val="WW8Num17z2"/>
    <w:rsid w:val="00347A42"/>
  </w:style>
  <w:style w:type="character" w:customStyle="1" w:styleId="WW8Num17z3">
    <w:name w:val="WW8Num17z3"/>
    <w:rsid w:val="00347A42"/>
  </w:style>
  <w:style w:type="character" w:customStyle="1" w:styleId="WW8Num17z4">
    <w:name w:val="WW8Num17z4"/>
    <w:rsid w:val="00347A42"/>
  </w:style>
  <w:style w:type="character" w:customStyle="1" w:styleId="WW8Num17z5">
    <w:name w:val="WW8Num17z5"/>
    <w:rsid w:val="00347A42"/>
  </w:style>
  <w:style w:type="character" w:customStyle="1" w:styleId="WW8Num17z6">
    <w:name w:val="WW8Num17z6"/>
    <w:rsid w:val="00347A42"/>
  </w:style>
  <w:style w:type="character" w:customStyle="1" w:styleId="WW8Num17z7">
    <w:name w:val="WW8Num17z7"/>
    <w:rsid w:val="00347A42"/>
  </w:style>
  <w:style w:type="character" w:customStyle="1" w:styleId="WW8Num17z8">
    <w:name w:val="WW8Num17z8"/>
    <w:rsid w:val="00347A42"/>
  </w:style>
  <w:style w:type="character" w:customStyle="1" w:styleId="WW8Num18z1">
    <w:name w:val="WW8Num18z1"/>
    <w:rsid w:val="00347A42"/>
  </w:style>
  <w:style w:type="character" w:customStyle="1" w:styleId="WW8Num18z2">
    <w:name w:val="WW8Num18z2"/>
    <w:rsid w:val="00347A42"/>
  </w:style>
  <w:style w:type="character" w:customStyle="1" w:styleId="WW8Num18z3">
    <w:name w:val="WW8Num18z3"/>
    <w:rsid w:val="00347A42"/>
  </w:style>
  <w:style w:type="character" w:customStyle="1" w:styleId="WW8Num18z4">
    <w:name w:val="WW8Num18z4"/>
    <w:rsid w:val="00347A42"/>
  </w:style>
  <w:style w:type="character" w:customStyle="1" w:styleId="WW8Num18z5">
    <w:name w:val="WW8Num18z5"/>
    <w:rsid w:val="00347A42"/>
  </w:style>
  <w:style w:type="character" w:customStyle="1" w:styleId="WW8Num18z6">
    <w:name w:val="WW8Num18z6"/>
    <w:rsid w:val="00347A42"/>
  </w:style>
  <w:style w:type="character" w:customStyle="1" w:styleId="WW8Num18z7">
    <w:name w:val="WW8Num18z7"/>
    <w:rsid w:val="00347A42"/>
  </w:style>
  <w:style w:type="character" w:customStyle="1" w:styleId="WW8Num18z8">
    <w:name w:val="WW8Num18z8"/>
    <w:rsid w:val="00347A42"/>
  </w:style>
  <w:style w:type="character" w:customStyle="1" w:styleId="WW8Num19z1">
    <w:name w:val="WW8Num19z1"/>
    <w:rsid w:val="00347A42"/>
    <w:rPr>
      <w:rFonts w:cs="Times New Roman"/>
    </w:rPr>
  </w:style>
  <w:style w:type="character" w:customStyle="1" w:styleId="WW8Num19z2">
    <w:name w:val="WW8Num19z2"/>
    <w:rsid w:val="00347A42"/>
    <w:rPr>
      <w:rFonts w:cs="Times New Roman"/>
    </w:rPr>
  </w:style>
  <w:style w:type="character" w:customStyle="1" w:styleId="WW8Num22z1">
    <w:name w:val="WW8Num22z1"/>
    <w:rsid w:val="00347A42"/>
  </w:style>
  <w:style w:type="character" w:customStyle="1" w:styleId="WW8Num22z2">
    <w:name w:val="WW8Num22z2"/>
    <w:rsid w:val="00347A42"/>
    <w:rPr>
      <w:rFonts w:ascii="Wingdings" w:hAnsi="Wingdings" w:cs="Wingdings"/>
    </w:rPr>
  </w:style>
  <w:style w:type="character" w:customStyle="1" w:styleId="WW8Num22z4">
    <w:name w:val="WW8Num22z4"/>
    <w:rsid w:val="00347A42"/>
    <w:rPr>
      <w:rFonts w:ascii="Courier New" w:hAnsi="Courier New" w:cs="Courier New"/>
    </w:rPr>
  </w:style>
  <w:style w:type="character" w:customStyle="1" w:styleId="WW8Num23z1">
    <w:name w:val="WW8Num23z1"/>
    <w:rsid w:val="00347A42"/>
  </w:style>
  <w:style w:type="character" w:customStyle="1" w:styleId="WW8Num23z2">
    <w:name w:val="WW8Num23z2"/>
    <w:rsid w:val="00347A42"/>
  </w:style>
  <w:style w:type="character" w:customStyle="1" w:styleId="WW8Num23z3">
    <w:name w:val="WW8Num23z3"/>
    <w:rsid w:val="00347A42"/>
  </w:style>
  <w:style w:type="character" w:customStyle="1" w:styleId="WW8Num23z4">
    <w:name w:val="WW8Num23z4"/>
    <w:rsid w:val="00347A42"/>
  </w:style>
  <w:style w:type="character" w:customStyle="1" w:styleId="WW8Num23z5">
    <w:name w:val="WW8Num23z5"/>
    <w:rsid w:val="00347A42"/>
  </w:style>
  <w:style w:type="character" w:customStyle="1" w:styleId="WW8Num23z6">
    <w:name w:val="WW8Num23z6"/>
    <w:rsid w:val="00347A42"/>
  </w:style>
  <w:style w:type="character" w:customStyle="1" w:styleId="WW8Num23z7">
    <w:name w:val="WW8Num23z7"/>
    <w:rsid w:val="00347A42"/>
  </w:style>
  <w:style w:type="character" w:customStyle="1" w:styleId="WW8Num23z8">
    <w:name w:val="WW8Num23z8"/>
    <w:rsid w:val="00347A42"/>
  </w:style>
  <w:style w:type="character" w:customStyle="1" w:styleId="WW8Num25z1">
    <w:name w:val="WW8Num25z1"/>
    <w:rsid w:val="00347A42"/>
  </w:style>
  <w:style w:type="character" w:customStyle="1" w:styleId="WW8Num25z2">
    <w:name w:val="WW8Num25z2"/>
    <w:rsid w:val="00347A42"/>
  </w:style>
  <w:style w:type="character" w:customStyle="1" w:styleId="WW8Num25z3">
    <w:name w:val="WW8Num25z3"/>
    <w:rsid w:val="00347A42"/>
  </w:style>
  <w:style w:type="character" w:customStyle="1" w:styleId="WW8Num25z4">
    <w:name w:val="WW8Num25z4"/>
    <w:rsid w:val="00347A42"/>
  </w:style>
  <w:style w:type="character" w:customStyle="1" w:styleId="WW8Num25z5">
    <w:name w:val="WW8Num25z5"/>
    <w:rsid w:val="00347A42"/>
  </w:style>
  <w:style w:type="character" w:customStyle="1" w:styleId="WW8Num25z6">
    <w:name w:val="WW8Num25z6"/>
    <w:rsid w:val="00347A42"/>
  </w:style>
  <w:style w:type="character" w:customStyle="1" w:styleId="WW8Num25z7">
    <w:name w:val="WW8Num25z7"/>
    <w:rsid w:val="00347A42"/>
  </w:style>
  <w:style w:type="character" w:customStyle="1" w:styleId="WW8Num25z8">
    <w:name w:val="WW8Num25z8"/>
    <w:rsid w:val="00347A42"/>
  </w:style>
  <w:style w:type="character" w:customStyle="1" w:styleId="WW8Num28z0">
    <w:name w:val="WW8Num28z0"/>
    <w:rsid w:val="00347A42"/>
    <w:rPr>
      <w:rFonts w:ascii="Arial Narrow" w:eastAsia="Times New Roman" w:hAnsi="Arial Narrow" w:cs="Tahoma"/>
      <w:b w:val="0"/>
    </w:rPr>
  </w:style>
  <w:style w:type="character" w:customStyle="1" w:styleId="WW8Num28z1">
    <w:name w:val="WW8Num28z1"/>
    <w:rsid w:val="00347A42"/>
  </w:style>
  <w:style w:type="character" w:customStyle="1" w:styleId="WW8Num28z2">
    <w:name w:val="WW8Num28z2"/>
    <w:rsid w:val="00347A42"/>
  </w:style>
  <w:style w:type="character" w:customStyle="1" w:styleId="WW8Num28z3">
    <w:name w:val="WW8Num28z3"/>
    <w:rsid w:val="00347A42"/>
  </w:style>
  <w:style w:type="character" w:customStyle="1" w:styleId="WW8Num28z4">
    <w:name w:val="WW8Num28z4"/>
    <w:rsid w:val="00347A42"/>
  </w:style>
  <w:style w:type="character" w:customStyle="1" w:styleId="WW8Num28z5">
    <w:name w:val="WW8Num28z5"/>
    <w:rsid w:val="00347A42"/>
  </w:style>
  <w:style w:type="character" w:customStyle="1" w:styleId="WW8Num28z6">
    <w:name w:val="WW8Num28z6"/>
    <w:rsid w:val="00347A42"/>
  </w:style>
  <w:style w:type="character" w:customStyle="1" w:styleId="WW8Num28z7">
    <w:name w:val="WW8Num28z7"/>
    <w:rsid w:val="00347A42"/>
  </w:style>
  <w:style w:type="character" w:customStyle="1" w:styleId="WW8Num28z8">
    <w:name w:val="WW8Num28z8"/>
    <w:rsid w:val="00347A42"/>
  </w:style>
  <w:style w:type="character" w:customStyle="1" w:styleId="WW8Num29z0">
    <w:name w:val="WW8Num29z0"/>
    <w:rsid w:val="00347A42"/>
    <w:rPr>
      <w:rFonts w:ascii="Times New Roman" w:hAnsi="Times New Roman" w:cs="Times New Roman"/>
      <w:b/>
      <w:i w:val="0"/>
      <w:sz w:val="28"/>
      <w:u w:val="single"/>
    </w:rPr>
  </w:style>
  <w:style w:type="character" w:customStyle="1" w:styleId="WW8Num29z1">
    <w:name w:val="WW8Num29z1"/>
    <w:rsid w:val="00347A42"/>
    <w:rPr>
      <w:rFonts w:ascii="Times New Roman" w:hAnsi="Times New Roman" w:cs="Times New Roman"/>
      <w:b/>
      <w:i w:val="0"/>
      <w:strike w:val="0"/>
      <w:dstrike w:val="0"/>
      <w:sz w:val="30"/>
      <w:u w:val="none"/>
    </w:rPr>
  </w:style>
  <w:style w:type="character" w:customStyle="1" w:styleId="WW8Num29z2">
    <w:name w:val="WW8Num29z2"/>
    <w:rsid w:val="00347A42"/>
    <w:rPr>
      <w:rFonts w:ascii="Times New Roman" w:hAnsi="Times New Roman" w:cs="Times New Roman"/>
      <w:b/>
      <w:i w:val="0"/>
      <w:sz w:val="26"/>
    </w:rPr>
  </w:style>
  <w:style w:type="character" w:customStyle="1" w:styleId="WW8Num29z3">
    <w:name w:val="WW8Num29z3"/>
    <w:rsid w:val="00347A42"/>
    <w:rPr>
      <w:rFonts w:ascii="Times New Roman" w:hAnsi="Times New Roman" w:cs="Times New Roman"/>
      <w:b/>
      <w:i/>
      <w:sz w:val="26"/>
    </w:rPr>
  </w:style>
  <w:style w:type="character" w:customStyle="1" w:styleId="WW8Num29z4">
    <w:name w:val="WW8Num29z4"/>
    <w:rsid w:val="00347A42"/>
  </w:style>
  <w:style w:type="character" w:customStyle="1" w:styleId="WW8Num29z5">
    <w:name w:val="WW8Num29z5"/>
    <w:rsid w:val="00347A42"/>
  </w:style>
  <w:style w:type="character" w:customStyle="1" w:styleId="WW8Num29z6">
    <w:name w:val="WW8Num29z6"/>
    <w:rsid w:val="00347A42"/>
  </w:style>
  <w:style w:type="character" w:customStyle="1" w:styleId="WW8Num29z7">
    <w:name w:val="WW8Num29z7"/>
    <w:rsid w:val="00347A42"/>
  </w:style>
  <w:style w:type="character" w:customStyle="1" w:styleId="WW8Num29z8">
    <w:name w:val="WW8Num29z8"/>
    <w:rsid w:val="00347A42"/>
  </w:style>
  <w:style w:type="character" w:customStyle="1" w:styleId="WW8Num30z0">
    <w:name w:val="WW8Num30z0"/>
    <w:rsid w:val="00347A42"/>
    <w:rPr>
      <w:rFonts w:ascii="Arial Narrow" w:eastAsia="Times New Roman" w:hAnsi="Arial Narrow" w:cs="Tahoma"/>
    </w:rPr>
  </w:style>
  <w:style w:type="character" w:customStyle="1" w:styleId="WW8Num30z1">
    <w:name w:val="WW8Num30z1"/>
    <w:rsid w:val="00347A42"/>
    <w:rPr>
      <w:rFonts w:ascii="Courier New" w:hAnsi="Courier New" w:cs="Courier New"/>
    </w:rPr>
  </w:style>
  <w:style w:type="character" w:customStyle="1" w:styleId="WW8Num30z2">
    <w:name w:val="WW8Num30z2"/>
    <w:rsid w:val="00347A42"/>
    <w:rPr>
      <w:rFonts w:ascii="Wingdings" w:hAnsi="Wingdings" w:cs="Wingdings"/>
    </w:rPr>
  </w:style>
  <w:style w:type="character" w:customStyle="1" w:styleId="WW8Num30z3">
    <w:name w:val="WW8Num30z3"/>
    <w:rsid w:val="00347A42"/>
    <w:rPr>
      <w:rFonts w:ascii="Symbol" w:hAnsi="Symbol" w:cs="Symbol"/>
    </w:rPr>
  </w:style>
  <w:style w:type="character" w:customStyle="1" w:styleId="Domylnaczcionkaakapitu1">
    <w:name w:val="Domyślna czcionka akapitu1"/>
    <w:rsid w:val="00347A42"/>
  </w:style>
  <w:style w:type="character" w:customStyle="1" w:styleId="NagwekZnak">
    <w:name w:val="Nagłówek Znak"/>
    <w:rsid w:val="00347A4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347A42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sid w:val="00347A42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">
    <w:name w:val="Tekst podstawowy wcięty Znak"/>
    <w:rsid w:val="00347A42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sid w:val="00347A4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347A42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rsid w:val="00347A42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rsid w:val="00347A42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347A42"/>
    <w:rPr>
      <w:rFonts w:ascii="Courier New" w:eastAsia="Times New Roman" w:hAnsi="Courier New" w:cs="Times New Roman"/>
      <w:sz w:val="20"/>
      <w:szCs w:val="20"/>
    </w:rPr>
  </w:style>
  <w:style w:type="character" w:customStyle="1" w:styleId="ustZnak">
    <w:name w:val="ust Znak"/>
    <w:rsid w:val="00347A42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akapitdomyslny">
    <w:name w:val="akapitdomyslny"/>
    <w:rsid w:val="00347A42"/>
    <w:rPr>
      <w:sz w:val="20"/>
      <w:szCs w:val="20"/>
    </w:rPr>
  </w:style>
  <w:style w:type="character" w:customStyle="1" w:styleId="Tekstpodstawowywcity2Znak">
    <w:name w:val="Tekst podstawowy wcięty 2 Znak"/>
    <w:rsid w:val="00347A4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347A42"/>
    <w:rPr>
      <w:rFonts w:ascii="Tahoma" w:eastAsia="Times New Roman" w:hAnsi="Tahoma" w:cs="Tahoma"/>
      <w:sz w:val="16"/>
      <w:szCs w:val="16"/>
    </w:rPr>
  </w:style>
  <w:style w:type="character" w:customStyle="1" w:styleId="11111111ustZnak">
    <w:name w:val="11111111 ust Znak"/>
    <w:rsid w:val="00347A42"/>
    <w:rPr>
      <w:sz w:val="24"/>
    </w:rPr>
  </w:style>
  <w:style w:type="character" w:customStyle="1" w:styleId="TekstkomentarzaZnak">
    <w:name w:val="Tekst komentarza Znak"/>
    <w:rsid w:val="00347A42"/>
    <w:rPr>
      <w:rFonts w:ascii="Times New Roman" w:eastAsia="Times New Roman" w:hAnsi="Times New Roman" w:cs="Times New Roman"/>
    </w:rPr>
  </w:style>
  <w:style w:type="character" w:customStyle="1" w:styleId="Styl2Znak">
    <w:name w:val="Styl2 Znak"/>
    <w:rsid w:val="00347A42"/>
    <w:rPr>
      <w:rFonts w:ascii="Arial" w:eastAsia="Times New Roman" w:hAnsi="Arial" w:cs="Arial"/>
      <w:color w:val="000000"/>
      <w:sz w:val="22"/>
    </w:rPr>
  </w:style>
  <w:style w:type="character" w:styleId="Numerstrony">
    <w:name w:val="page number"/>
    <w:basedOn w:val="Domylnaczcionkaakapitu1"/>
    <w:rsid w:val="00347A42"/>
  </w:style>
  <w:style w:type="character" w:customStyle="1" w:styleId="TekstprzypisukocowegoZnak">
    <w:name w:val="Tekst przypisu końcowego Znak"/>
    <w:rsid w:val="00347A42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347A42"/>
    <w:rPr>
      <w:vertAlign w:val="superscript"/>
    </w:rPr>
  </w:style>
  <w:style w:type="character" w:customStyle="1" w:styleId="Odwoaniedokomentarza1">
    <w:name w:val="Odwołanie do komentarza1"/>
    <w:rsid w:val="00347A42"/>
    <w:rPr>
      <w:sz w:val="16"/>
      <w:szCs w:val="16"/>
    </w:rPr>
  </w:style>
  <w:style w:type="character" w:customStyle="1" w:styleId="TematkomentarzaZnak">
    <w:name w:val="Temat komentarza Znak"/>
    <w:rsid w:val="00347A42"/>
    <w:rPr>
      <w:rFonts w:ascii="Times New Roman" w:eastAsia="Times New Roman" w:hAnsi="Times New Roman" w:cs="Times New Roman"/>
      <w:b/>
      <w:bCs/>
    </w:rPr>
  </w:style>
  <w:style w:type="character" w:customStyle="1" w:styleId="ListParagraphChar">
    <w:name w:val="List Paragraph Char"/>
    <w:basedOn w:val="Domylnaczcionkaakapitu1"/>
    <w:rsid w:val="00347A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Domylnaczcionkaakapitu1"/>
    <w:rsid w:val="00347A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1"/>
    <w:rsid w:val="00347A4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1"/>
    <w:rsid w:val="00347A4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1"/>
    <w:rsid w:val="00347A4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1"/>
    <w:rsid w:val="00347A42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1"/>
    <w:uiPriority w:val="99"/>
    <w:rsid w:val="00347A42"/>
    <w:rPr>
      <w:color w:val="0000FF"/>
      <w:u w:val="single"/>
    </w:rPr>
  </w:style>
  <w:style w:type="character" w:customStyle="1" w:styleId="Teksttreci2">
    <w:name w:val="Tekst treści (2)_"/>
    <w:basedOn w:val="Domylnaczcionkaakapitu1"/>
    <w:rsid w:val="00347A4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1"/>
    <w:rsid w:val="00347A4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PogrubienieTeksttreci2Arial7pt">
    <w:name w:val="Pogrubienie;Tekst treści (2) + Arial;7 pt"/>
    <w:basedOn w:val="Teksttreci2"/>
    <w:rsid w:val="00347A4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vertAlign w:val="baseline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347A42"/>
    <w:rPr>
      <w:rFonts w:ascii="Arial" w:eastAsia="Arial" w:hAnsi="Arial" w:cs="Arial"/>
      <w:color w:val="000000"/>
      <w:spacing w:val="0"/>
      <w:w w:val="100"/>
      <w:position w:val="0"/>
      <w:sz w:val="14"/>
      <w:szCs w:val="14"/>
      <w:vertAlign w:val="baseline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347A42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vertAlign w:val="baseline"/>
      <w:lang w:val="pl-PL" w:eastAsia="pl-PL" w:bidi="pl-PL"/>
    </w:rPr>
  </w:style>
  <w:style w:type="character" w:customStyle="1" w:styleId="NormalBoldChar">
    <w:name w:val="NormalBold Char"/>
    <w:rsid w:val="00347A42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TekstprzypisudolnegoZnak">
    <w:name w:val="Tekst przypisu dolnego Znak"/>
    <w:basedOn w:val="Domylnaczcionkaakapitu1"/>
    <w:rsid w:val="00347A42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347A42"/>
    <w:rPr>
      <w:shd w:val="clear" w:color="auto" w:fill="auto"/>
      <w:vertAlign w:val="superscript"/>
    </w:rPr>
  </w:style>
  <w:style w:type="character" w:customStyle="1" w:styleId="RzymskieZnakZnak">
    <w:name w:val="Rzymskie Znak Znak"/>
    <w:rsid w:val="00347A4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12">
    <w:name w:val="Font Style12"/>
    <w:uiPriority w:val="99"/>
    <w:rsid w:val="00347A42"/>
    <w:rPr>
      <w:rFonts w:ascii="Segoe UI" w:hAnsi="Segoe UI" w:cs="Segoe UI"/>
      <w:color w:val="000000"/>
      <w:sz w:val="16"/>
    </w:rPr>
  </w:style>
  <w:style w:type="character" w:customStyle="1" w:styleId="FontStyle257">
    <w:name w:val="Font Style257"/>
    <w:uiPriority w:val="99"/>
    <w:rsid w:val="00347A42"/>
    <w:rPr>
      <w:rFonts w:ascii="Arial Narrow" w:hAnsi="Arial Narrow" w:cs="Arial Narrow"/>
      <w:color w:val="000000"/>
      <w:sz w:val="22"/>
    </w:rPr>
  </w:style>
  <w:style w:type="character" w:customStyle="1" w:styleId="Znakinumeracji">
    <w:name w:val="Znaki numeracji"/>
    <w:rsid w:val="00347A42"/>
  </w:style>
  <w:style w:type="character" w:customStyle="1" w:styleId="Symbolewypunktowania">
    <w:name w:val="Symbole wypunktowania"/>
    <w:rsid w:val="00347A42"/>
    <w:rPr>
      <w:rFonts w:ascii="OpenSymbol" w:eastAsia="OpenSymbol" w:hAnsi="OpenSymbol" w:cs="OpenSymbol"/>
    </w:rPr>
  </w:style>
  <w:style w:type="character" w:customStyle="1" w:styleId="FontStyle117">
    <w:name w:val="Font Style117"/>
    <w:rsid w:val="00347A42"/>
    <w:rPr>
      <w:rFonts w:ascii="Arial Narrow" w:hAnsi="Arial Narrow" w:cs="Arial Narrow"/>
      <w:b/>
      <w:bCs/>
      <w:color w:val="000000"/>
      <w:sz w:val="50"/>
      <w:szCs w:val="50"/>
    </w:rPr>
  </w:style>
  <w:style w:type="character" w:customStyle="1" w:styleId="txt-new">
    <w:name w:val="txt-new"/>
    <w:uiPriority w:val="99"/>
    <w:rsid w:val="00347A42"/>
    <w:rPr>
      <w:rFonts w:ascii="Times New Roman" w:hAnsi="Times New Roman" w:cs="Times New Roman"/>
    </w:rPr>
  </w:style>
  <w:style w:type="character" w:customStyle="1" w:styleId="ListLabel2">
    <w:name w:val="ListLabel 2"/>
    <w:rsid w:val="00347A42"/>
    <w:rPr>
      <w:rFonts w:cs="Times New Roman"/>
      <w:b w:val="0"/>
    </w:rPr>
  </w:style>
  <w:style w:type="character" w:customStyle="1" w:styleId="ListLabel1">
    <w:name w:val="ListLabel 1"/>
    <w:rsid w:val="00347A42"/>
    <w:rPr>
      <w:rFonts w:cs="Times New Roman"/>
    </w:rPr>
  </w:style>
  <w:style w:type="character" w:customStyle="1" w:styleId="tabulatory">
    <w:name w:val="tabulatory"/>
    <w:rsid w:val="00347A42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347A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47A42"/>
    <w:rPr>
      <w:rFonts w:cs="Mangal"/>
    </w:rPr>
  </w:style>
  <w:style w:type="paragraph" w:customStyle="1" w:styleId="Podpis1">
    <w:name w:val="Podpis1"/>
    <w:basedOn w:val="Normalny"/>
    <w:rsid w:val="00347A4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47A42"/>
    <w:pPr>
      <w:suppressLineNumbers/>
      <w:spacing w:after="200" w:line="276" w:lineRule="auto"/>
    </w:pPr>
    <w:rPr>
      <w:rFonts w:ascii="Arial" w:eastAsia="Arial" w:hAnsi="Arial" w:cs="Tahoma"/>
      <w:sz w:val="22"/>
      <w:szCs w:val="22"/>
    </w:rPr>
  </w:style>
  <w:style w:type="paragraph" w:styleId="Nagwek">
    <w:name w:val="header"/>
    <w:basedOn w:val="Normalny"/>
    <w:link w:val="NagwekZnak1"/>
    <w:rsid w:val="00347A4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4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347A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347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347A42"/>
    <w:pPr>
      <w:jc w:val="center"/>
    </w:pPr>
    <w:rPr>
      <w:sz w:val="32"/>
      <w:szCs w:val="20"/>
    </w:rPr>
  </w:style>
  <w:style w:type="character" w:customStyle="1" w:styleId="TytuZnak1">
    <w:name w:val="Tytuł Znak1"/>
    <w:basedOn w:val="Domylnaczcionkaakapitu"/>
    <w:link w:val="Tytu"/>
    <w:rsid w:val="00347A4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47A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47A4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1"/>
    <w:rsid w:val="00347A4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47A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347A42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7A42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347A42"/>
    <w:pPr>
      <w:spacing w:before="60" w:after="60"/>
      <w:ind w:left="851" w:hanging="295"/>
      <w:jc w:val="both"/>
    </w:pPr>
  </w:style>
  <w:style w:type="paragraph" w:customStyle="1" w:styleId="ust">
    <w:name w:val="ust"/>
    <w:rsid w:val="00347A4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pkt"/>
    <w:rsid w:val="00347A42"/>
    <w:pPr>
      <w:ind w:left="850" w:hanging="425"/>
    </w:pPr>
  </w:style>
  <w:style w:type="paragraph" w:customStyle="1" w:styleId="tekst">
    <w:name w:val="tekst"/>
    <w:basedOn w:val="Normalny"/>
    <w:rsid w:val="00347A42"/>
    <w:pPr>
      <w:suppressLineNumbers/>
      <w:spacing w:before="60" w:after="60"/>
      <w:jc w:val="both"/>
    </w:pPr>
  </w:style>
  <w:style w:type="paragraph" w:customStyle="1" w:styleId="lit">
    <w:name w:val="lit"/>
    <w:rsid w:val="00347A42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)"/>
    <w:basedOn w:val="Normalny"/>
    <w:rsid w:val="00347A4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 w:cs="FrankfurtGothic"/>
      <w:color w:val="000000"/>
      <w:sz w:val="17"/>
      <w:szCs w:val="20"/>
    </w:rPr>
  </w:style>
  <w:style w:type="paragraph" w:customStyle="1" w:styleId="rozdzia">
    <w:name w:val="rozdział"/>
    <w:basedOn w:val="Normalny"/>
    <w:rsid w:val="00347A42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347A42"/>
    <w:pPr>
      <w:numPr>
        <w:numId w:val="1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347A42"/>
    <w:pPr>
      <w:overflowPunct w:val="0"/>
      <w:autoSpaceDE w:val="0"/>
      <w:ind w:left="709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347A42"/>
    <w:pPr>
      <w:ind w:left="708"/>
    </w:pPr>
  </w:style>
  <w:style w:type="paragraph" w:customStyle="1" w:styleId="Tekstpodstawowywcity210">
    <w:name w:val="Tekst podstawowy wcięty 21"/>
    <w:basedOn w:val="Normalny"/>
    <w:rsid w:val="00347A42"/>
    <w:pPr>
      <w:spacing w:after="120" w:line="480" w:lineRule="auto"/>
      <w:ind w:left="283"/>
    </w:pPr>
  </w:style>
  <w:style w:type="paragraph" w:customStyle="1" w:styleId="FR1">
    <w:name w:val="FR1"/>
    <w:rsid w:val="00347A42"/>
    <w:pPr>
      <w:widowControl w:val="0"/>
      <w:suppressAutoHyphens/>
      <w:autoSpaceDE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FR3">
    <w:name w:val="FR3"/>
    <w:rsid w:val="00347A42"/>
    <w:pPr>
      <w:widowControl w:val="0"/>
      <w:suppressAutoHyphens/>
      <w:autoSpaceDE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Standardowytekst">
    <w:name w:val="Standardowy.tekst"/>
    <w:rsid w:val="00347A4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47A4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47A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1ust">
    <w:name w:val="11111111 ust"/>
    <w:basedOn w:val="Normalny"/>
    <w:rsid w:val="00347A42"/>
    <w:pPr>
      <w:spacing w:after="80"/>
      <w:ind w:left="431" w:hanging="255"/>
      <w:jc w:val="both"/>
    </w:pPr>
    <w:rPr>
      <w:rFonts w:ascii="Calibri" w:eastAsia="Calibri" w:hAnsi="Calibri" w:cs="Calibri"/>
      <w:szCs w:val="20"/>
    </w:rPr>
  </w:style>
  <w:style w:type="paragraph" w:customStyle="1" w:styleId="NormalCyr">
    <w:name w:val="NormalCyr"/>
    <w:basedOn w:val="Normalny"/>
    <w:rsid w:val="00347A42"/>
    <w:rPr>
      <w:b/>
      <w:szCs w:val="20"/>
    </w:rPr>
  </w:style>
  <w:style w:type="paragraph" w:customStyle="1" w:styleId="Tekstkomentarza1">
    <w:name w:val="Tekst komentarza1"/>
    <w:basedOn w:val="Normalny"/>
    <w:rsid w:val="00347A42"/>
    <w:rPr>
      <w:sz w:val="20"/>
      <w:szCs w:val="20"/>
    </w:rPr>
  </w:style>
  <w:style w:type="paragraph" w:customStyle="1" w:styleId="Adres">
    <w:name w:val="Adres"/>
    <w:basedOn w:val="Tekstpodstawowy"/>
    <w:rsid w:val="00347A42"/>
    <w:pPr>
      <w:keepLines/>
      <w:spacing w:after="0"/>
    </w:pPr>
    <w:rPr>
      <w:rFonts w:ascii="Lucida Casual CE" w:hAnsi="Lucida Casual CE" w:cs="Lucida Casual CE"/>
    </w:rPr>
  </w:style>
  <w:style w:type="paragraph" w:customStyle="1" w:styleId="Kreska">
    <w:name w:val="Kreska"/>
    <w:basedOn w:val="Normalny"/>
    <w:rsid w:val="00347A42"/>
    <w:pPr>
      <w:numPr>
        <w:numId w:val="9"/>
      </w:numPr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alny"/>
    <w:rsid w:val="00347A42"/>
    <w:pPr>
      <w:spacing w:line="360" w:lineRule="auto"/>
      <w:ind w:firstLine="425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Tekstpodstawowy22">
    <w:name w:val="Tekst podstawowy 22"/>
    <w:basedOn w:val="Normalny"/>
    <w:rsid w:val="00347A42"/>
    <w:pPr>
      <w:overflowPunct w:val="0"/>
      <w:autoSpaceDE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347A42"/>
    <w:pPr>
      <w:shd w:val="clear" w:color="auto" w:fill="FFFF00"/>
      <w:overflowPunct w:val="0"/>
      <w:autoSpaceDE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347A42"/>
    <w:rPr>
      <w:rFonts w:eastAsia="SimSun"/>
      <w:kern w:val="1"/>
      <w:sz w:val="20"/>
    </w:rPr>
  </w:style>
  <w:style w:type="paragraph" w:customStyle="1" w:styleId="OPIS2">
    <w:name w:val="OPIS2"/>
    <w:basedOn w:val="Normalny"/>
    <w:rsid w:val="00347A42"/>
    <w:rPr>
      <w:rFonts w:ascii="Tahoma" w:hAnsi="Tahoma" w:cs="Tahoma"/>
      <w:b/>
      <w:caps/>
      <w:color w:val="000000"/>
      <w:kern w:val="1"/>
      <w:sz w:val="22"/>
      <w:szCs w:val="20"/>
    </w:rPr>
  </w:style>
  <w:style w:type="paragraph" w:customStyle="1" w:styleId="Tekstpodstawowy31">
    <w:name w:val="Tekst podstawowy 31"/>
    <w:basedOn w:val="Normalny1"/>
    <w:rsid w:val="00347A42"/>
    <w:pPr>
      <w:spacing w:line="360" w:lineRule="auto"/>
      <w:jc w:val="both"/>
    </w:pPr>
    <w:rPr>
      <w:rFonts w:ascii="Tahoma" w:hAnsi="Tahoma" w:cs="Tahoma"/>
    </w:rPr>
  </w:style>
  <w:style w:type="paragraph" w:customStyle="1" w:styleId="Tekstblokowy1">
    <w:name w:val="Tekst blokowy1"/>
    <w:basedOn w:val="Normalny"/>
    <w:rsid w:val="00347A42"/>
    <w:pPr>
      <w:widowControl w:val="0"/>
      <w:autoSpaceDE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347A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47A4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47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BI">
    <w:name w:val="STABI"/>
    <w:basedOn w:val="Normalny"/>
    <w:rsid w:val="00347A42"/>
    <w:pPr>
      <w:tabs>
        <w:tab w:val="right" w:pos="0"/>
      </w:tabs>
      <w:overflowPunct w:val="0"/>
      <w:autoSpaceDE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347A42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customStyle="1" w:styleId="WW-Tekstpodstawowywcity3">
    <w:name w:val="WW-Tekst podstawowy wcięty 3"/>
    <w:basedOn w:val="Normalny"/>
    <w:rsid w:val="00347A42"/>
    <w:pPr>
      <w:ind w:left="227" w:firstLine="481"/>
    </w:pPr>
    <w:rPr>
      <w:rFonts w:ascii="Arial" w:hAnsi="Arial" w:cs="Arial"/>
      <w:sz w:val="22"/>
      <w:szCs w:val="20"/>
    </w:rPr>
  </w:style>
  <w:style w:type="paragraph" w:customStyle="1" w:styleId="Tekstpodstawowy310">
    <w:name w:val="Tekst podstawowy 31"/>
    <w:basedOn w:val="Normalny"/>
    <w:rsid w:val="00347A42"/>
    <w:pPr>
      <w:tabs>
        <w:tab w:val="left" w:pos="447"/>
        <w:tab w:val="left" w:pos="850"/>
        <w:tab w:val="left" w:pos="1474"/>
        <w:tab w:val="left" w:pos="2778"/>
        <w:tab w:val="left" w:pos="9356"/>
      </w:tabs>
      <w:ind w:right="283"/>
      <w:jc w:val="both"/>
    </w:pPr>
    <w:rPr>
      <w:rFonts w:ascii="Arial" w:hAnsi="Arial" w:cs="Arial"/>
      <w:szCs w:val="20"/>
    </w:rPr>
  </w:style>
  <w:style w:type="paragraph" w:customStyle="1" w:styleId="Lista21">
    <w:name w:val="Lista 21"/>
    <w:basedOn w:val="Normalny"/>
    <w:rsid w:val="00347A42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347A42"/>
    <w:pPr>
      <w:spacing w:after="120"/>
      <w:ind w:left="566"/>
    </w:pPr>
    <w:rPr>
      <w:sz w:val="20"/>
      <w:szCs w:val="20"/>
    </w:rPr>
  </w:style>
  <w:style w:type="paragraph" w:customStyle="1" w:styleId="Waldek">
    <w:name w:val="Waldek"/>
    <w:basedOn w:val="Normalny"/>
    <w:rsid w:val="00347A42"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tc">
    <w:name w:val="tc"/>
    <w:basedOn w:val="Normalny"/>
    <w:rsid w:val="00347A42"/>
    <w:pPr>
      <w:ind w:left="120"/>
      <w:jc w:val="center"/>
    </w:pPr>
  </w:style>
  <w:style w:type="paragraph" w:customStyle="1" w:styleId="tytu0">
    <w:name w:val="tytuł"/>
    <w:basedOn w:val="Normalny"/>
    <w:next w:val="Normalny"/>
    <w:rsid w:val="00347A42"/>
    <w:pPr>
      <w:jc w:val="center"/>
    </w:pPr>
    <w:rPr>
      <w:b/>
      <w:sz w:val="28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47A4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47A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347A4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47A42"/>
    <w:rPr>
      <w:b/>
      <w:bCs/>
    </w:rPr>
  </w:style>
  <w:style w:type="paragraph" w:customStyle="1" w:styleId="Akapitzlist1">
    <w:name w:val="Akapit z listą1"/>
    <w:basedOn w:val="Normalny"/>
    <w:rsid w:val="00347A42"/>
    <w:pPr>
      <w:spacing w:after="200" w:line="276" w:lineRule="auto"/>
      <w:ind w:left="720"/>
    </w:pPr>
    <w:rPr>
      <w:rFonts w:eastAsia="Calibri"/>
      <w:color w:val="000000"/>
      <w:sz w:val="22"/>
      <w:szCs w:val="22"/>
    </w:rPr>
  </w:style>
  <w:style w:type="paragraph" w:styleId="NormalnyWeb">
    <w:name w:val="Normal (Web)"/>
    <w:basedOn w:val="Normalny"/>
    <w:rsid w:val="00347A42"/>
    <w:pPr>
      <w:spacing w:before="280" w:after="280"/>
    </w:pPr>
    <w:rPr>
      <w:rFonts w:eastAsia="Calibri"/>
    </w:rPr>
  </w:style>
  <w:style w:type="paragraph" w:customStyle="1" w:styleId="Style2">
    <w:name w:val="Style2"/>
    <w:basedOn w:val="Normalny"/>
    <w:rsid w:val="00347A42"/>
    <w:pPr>
      <w:widowControl w:val="0"/>
      <w:autoSpaceDE w:val="0"/>
    </w:pPr>
  </w:style>
  <w:style w:type="paragraph" w:customStyle="1" w:styleId="Style4">
    <w:name w:val="Style4"/>
    <w:basedOn w:val="Normalny"/>
    <w:rsid w:val="00347A42"/>
    <w:pPr>
      <w:widowControl w:val="0"/>
      <w:autoSpaceDE w:val="0"/>
      <w:spacing w:line="278" w:lineRule="exact"/>
    </w:pPr>
  </w:style>
  <w:style w:type="paragraph" w:customStyle="1" w:styleId="Style5">
    <w:name w:val="Style5"/>
    <w:basedOn w:val="Normalny"/>
    <w:rsid w:val="00347A42"/>
    <w:pPr>
      <w:widowControl w:val="0"/>
      <w:autoSpaceDE w:val="0"/>
    </w:pPr>
  </w:style>
  <w:style w:type="paragraph" w:customStyle="1" w:styleId="Style6">
    <w:name w:val="Style6"/>
    <w:basedOn w:val="Normalny"/>
    <w:uiPriority w:val="99"/>
    <w:rsid w:val="00347A42"/>
    <w:pPr>
      <w:widowControl w:val="0"/>
      <w:autoSpaceDE w:val="0"/>
      <w:jc w:val="both"/>
    </w:pPr>
  </w:style>
  <w:style w:type="paragraph" w:customStyle="1" w:styleId="Style7">
    <w:name w:val="Style7"/>
    <w:basedOn w:val="Normalny"/>
    <w:rsid w:val="00347A42"/>
    <w:pPr>
      <w:widowControl w:val="0"/>
      <w:autoSpaceDE w:val="0"/>
    </w:pPr>
  </w:style>
  <w:style w:type="paragraph" w:customStyle="1" w:styleId="Style8">
    <w:name w:val="Style8"/>
    <w:basedOn w:val="Normalny"/>
    <w:rsid w:val="00347A42"/>
    <w:pPr>
      <w:widowControl w:val="0"/>
      <w:autoSpaceDE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347A42"/>
    <w:pPr>
      <w:widowControl w:val="0"/>
      <w:autoSpaceDE w:val="0"/>
      <w:spacing w:line="286" w:lineRule="exact"/>
      <w:ind w:firstLine="701"/>
    </w:pPr>
  </w:style>
  <w:style w:type="paragraph" w:customStyle="1" w:styleId="Style10">
    <w:name w:val="Style10"/>
    <w:basedOn w:val="Normalny"/>
    <w:rsid w:val="00347A42"/>
    <w:pPr>
      <w:widowControl w:val="0"/>
      <w:autoSpaceDE w:val="0"/>
    </w:pPr>
  </w:style>
  <w:style w:type="paragraph" w:customStyle="1" w:styleId="Style11">
    <w:name w:val="Style11"/>
    <w:basedOn w:val="Normalny"/>
    <w:rsid w:val="00347A42"/>
    <w:pPr>
      <w:widowControl w:val="0"/>
      <w:autoSpaceDE w:val="0"/>
    </w:pPr>
  </w:style>
  <w:style w:type="paragraph" w:customStyle="1" w:styleId="Style13">
    <w:name w:val="Style13"/>
    <w:basedOn w:val="Normalny"/>
    <w:rsid w:val="00347A42"/>
    <w:pPr>
      <w:widowControl w:val="0"/>
      <w:autoSpaceDE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347A42"/>
    <w:pPr>
      <w:widowControl w:val="0"/>
      <w:autoSpaceDE w:val="0"/>
      <w:spacing w:line="283" w:lineRule="exact"/>
      <w:jc w:val="both"/>
    </w:pPr>
  </w:style>
  <w:style w:type="paragraph" w:customStyle="1" w:styleId="Style16">
    <w:name w:val="Style16"/>
    <w:basedOn w:val="Normalny"/>
    <w:rsid w:val="00347A42"/>
    <w:pPr>
      <w:widowControl w:val="0"/>
      <w:autoSpaceDE w:val="0"/>
      <w:spacing w:line="283" w:lineRule="exact"/>
      <w:ind w:hanging="144"/>
    </w:pPr>
  </w:style>
  <w:style w:type="paragraph" w:customStyle="1" w:styleId="Teksttreci20">
    <w:name w:val="Tekst treści (2)"/>
    <w:basedOn w:val="Normalny"/>
    <w:rsid w:val="00347A42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eksttreci80">
    <w:name w:val="Tekst treści (8)"/>
    <w:basedOn w:val="Normalny"/>
    <w:rsid w:val="00347A42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ny"/>
    <w:rsid w:val="00347A42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NormalBold">
    <w:name w:val="NormalBold"/>
    <w:basedOn w:val="Normalny"/>
    <w:rsid w:val="00347A42"/>
    <w:pPr>
      <w:widowControl w:val="0"/>
    </w:pPr>
    <w:rPr>
      <w:b/>
      <w:szCs w:val="22"/>
    </w:rPr>
  </w:style>
  <w:style w:type="paragraph" w:styleId="Tekstprzypisudolnego">
    <w:name w:val="footnote text"/>
    <w:basedOn w:val="Normalny"/>
    <w:link w:val="TekstprzypisudolnegoZnak1"/>
    <w:rsid w:val="00347A42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47A4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347A42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347A4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347A42"/>
    <w:pPr>
      <w:numPr>
        <w:numId w:val="1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347A42"/>
    <w:pPr>
      <w:numPr>
        <w:numId w:val="8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347A42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rsid w:val="00347A42"/>
    <w:pPr>
      <w:tabs>
        <w:tab w:val="num" w:pos="0"/>
      </w:tabs>
      <w:spacing w:before="120" w:after="120"/>
      <w:ind w:left="720" w:hanging="36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rsid w:val="00347A42"/>
    <w:pPr>
      <w:tabs>
        <w:tab w:val="num" w:pos="0"/>
      </w:tabs>
      <w:spacing w:before="120" w:after="120"/>
      <w:ind w:left="720" w:hanging="36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rsid w:val="00347A42"/>
    <w:pPr>
      <w:tabs>
        <w:tab w:val="num" w:pos="0"/>
      </w:tabs>
      <w:spacing w:before="120" w:after="120"/>
      <w:ind w:left="720" w:hanging="36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rsid w:val="00347A4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347A4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347A42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Rzymskie">
    <w:name w:val="Rzymskie"/>
    <w:basedOn w:val="Normalny"/>
    <w:rsid w:val="00347A42"/>
    <w:pPr>
      <w:numPr>
        <w:numId w:val="3"/>
      </w:numPr>
      <w:jc w:val="both"/>
    </w:pPr>
    <w:rPr>
      <w:b/>
    </w:rPr>
  </w:style>
  <w:style w:type="paragraph" w:customStyle="1" w:styleId="Style55">
    <w:name w:val="Style55"/>
    <w:basedOn w:val="Normalny"/>
    <w:uiPriority w:val="99"/>
    <w:rsid w:val="00347A42"/>
    <w:pPr>
      <w:widowControl w:val="0"/>
      <w:autoSpaceDE w:val="0"/>
      <w:spacing w:line="259" w:lineRule="exact"/>
      <w:jc w:val="both"/>
    </w:pPr>
    <w:rPr>
      <w:rFonts w:ascii="Arial Narrow" w:hAnsi="Arial Narrow" w:cs="Arial Narrow"/>
    </w:rPr>
  </w:style>
  <w:style w:type="paragraph" w:customStyle="1" w:styleId="listparagraphcxspnazwisko">
    <w:name w:val="listparagraphcxspnazwisko"/>
    <w:basedOn w:val="Normalny"/>
    <w:rsid w:val="00347A42"/>
    <w:pPr>
      <w:spacing w:before="280" w:after="280"/>
    </w:pPr>
  </w:style>
  <w:style w:type="paragraph" w:customStyle="1" w:styleId="Zawartotabeli">
    <w:name w:val="Zawartość tabeli"/>
    <w:basedOn w:val="Normalny"/>
    <w:rsid w:val="00347A42"/>
    <w:pPr>
      <w:suppressLineNumbers/>
    </w:pPr>
  </w:style>
  <w:style w:type="paragraph" w:customStyle="1" w:styleId="Nagwektabeli">
    <w:name w:val="Nagłówek tabeli"/>
    <w:basedOn w:val="Zawartotabeli"/>
    <w:rsid w:val="00347A42"/>
    <w:pPr>
      <w:jc w:val="center"/>
    </w:pPr>
    <w:rPr>
      <w:b/>
      <w:bCs/>
    </w:rPr>
  </w:style>
  <w:style w:type="paragraph" w:customStyle="1" w:styleId="Style42">
    <w:name w:val="Style42"/>
    <w:basedOn w:val="Normalny"/>
    <w:rsid w:val="00347A42"/>
    <w:pPr>
      <w:widowControl w:val="0"/>
      <w:autoSpaceDE w:val="0"/>
    </w:pPr>
  </w:style>
  <w:style w:type="paragraph" w:customStyle="1" w:styleId="msolistparagraph0">
    <w:name w:val="msolistparagraph"/>
    <w:basedOn w:val="Normalny"/>
    <w:rsid w:val="00347A42"/>
    <w:pPr>
      <w:ind w:left="72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347A42"/>
  </w:style>
  <w:style w:type="paragraph" w:customStyle="1" w:styleId="font5">
    <w:name w:val="font5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eastAsia="pl-PL"/>
    </w:rPr>
  </w:style>
  <w:style w:type="paragraph" w:customStyle="1" w:styleId="font6">
    <w:name w:val="font6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  <w:lang w:eastAsia="pl-PL"/>
    </w:rPr>
  </w:style>
  <w:style w:type="paragraph" w:customStyle="1" w:styleId="font7">
    <w:name w:val="font7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lang w:eastAsia="pl-PL"/>
    </w:rPr>
  </w:style>
  <w:style w:type="paragraph" w:customStyle="1" w:styleId="font8">
    <w:name w:val="font8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b/>
      <w:bCs/>
      <w:i/>
      <w:iCs/>
      <w:color w:val="000000"/>
      <w:lang w:eastAsia="pl-PL"/>
    </w:rPr>
  </w:style>
  <w:style w:type="paragraph" w:customStyle="1" w:styleId="font9">
    <w:name w:val="font9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i/>
      <w:iCs/>
      <w:lang w:eastAsia="pl-PL"/>
    </w:rPr>
  </w:style>
  <w:style w:type="paragraph" w:customStyle="1" w:styleId="font10">
    <w:name w:val="font10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b/>
      <w:bCs/>
      <w:i/>
      <w:iCs/>
      <w:lang w:eastAsia="pl-PL"/>
    </w:rPr>
  </w:style>
  <w:style w:type="paragraph" w:customStyle="1" w:styleId="font11">
    <w:name w:val="font11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lang w:eastAsia="pl-PL"/>
    </w:rPr>
  </w:style>
  <w:style w:type="paragraph" w:customStyle="1" w:styleId="font12">
    <w:name w:val="font12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font13">
    <w:name w:val="font13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lang w:eastAsia="pl-PL"/>
    </w:rPr>
  </w:style>
  <w:style w:type="paragraph" w:customStyle="1" w:styleId="font14">
    <w:name w:val="font14"/>
    <w:basedOn w:val="Normalny"/>
    <w:rsid w:val="00347A42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l-PL"/>
    </w:rPr>
  </w:style>
  <w:style w:type="paragraph" w:customStyle="1" w:styleId="font15">
    <w:name w:val="font15"/>
    <w:basedOn w:val="Normalny"/>
    <w:rsid w:val="00347A42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font16">
    <w:name w:val="font16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font17">
    <w:name w:val="font17"/>
    <w:basedOn w:val="Normalny"/>
    <w:rsid w:val="00347A42"/>
    <w:pPr>
      <w:suppressAutoHyphens w:val="0"/>
      <w:spacing w:before="100" w:beforeAutospacing="1" w:after="100" w:afterAutospacing="1"/>
    </w:pPr>
    <w:rPr>
      <w:rFonts w:ascii="Arial Narrow" w:hAnsi="Arial Narrow"/>
      <w:sz w:val="22"/>
      <w:szCs w:val="22"/>
      <w:lang w:eastAsia="pl-PL"/>
    </w:rPr>
  </w:style>
  <w:style w:type="paragraph" w:customStyle="1" w:styleId="xl63">
    <w:name w:val="xl63"/>
    <w:basedOn w:val="Normalny"/>
    <w:rsid w:val="00347A4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64">
    <w:name w:val="xl64"/>
    <w:basedOn w:val="Normalny"/>
    <w:rsid w:val="00347A4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65">
    <w:name w:val="xl65"/>
    <w:basedOn w:val="Normalny"/>
    <w:rsid w:val="00347A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66">
    <w:name w:val="xl66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67">
    <w:name w:val="xl67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68">
    <w:name w:val="xl68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69">
    <w:name w:val="xl69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70">
    <w:name w:val="xl70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71">
    <w:name w:val="xl71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72">
    <w:name w:val="xl72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73">
    <w:name w:val="xl73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74">
    <w:name w:val="xl74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75">
    <w:name w:val="xl75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76">
    <w:name w:val="xl76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77">
    <w:name w:val="xl77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78">
    <w:name w:val="xl78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79">
    <w:name w:val="xl79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0">
    <w:name w:val="xl80"/>
    <w:basedOn w:val="Normalny"/>
    <w:rsid w:val="00347A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81">
    <w:name w:val="xl81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82">
    <w:name w:val="xl82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83">
    <w:name w:val="xl83"/>
    <w:basedOn w:val="Normalny"/>
    <w:rsid w:val="00347A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84">
    <w:name w:val="xl84"/>
    <w:basedOn w:val="Normalny"/>
    <w:rsid w:val="00347A42"/>
    <w:pPr>
      <w:pBdr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85">
    <w:name w:val="xl85"/>
    <w:basedOn w:val="Normalny"/>
    <w:rsid w:val="00347A42"/>
    <w:pPr>
      <w:pBdr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6">
    <w:name w:val="xl86"/>
    <w:basedOn w:val="Normalny"/>
    <w:rsid w:val="00347A42"/>
    <w:pPr>
      <w:pBdr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7">
    <w:name w:val="xl87"/>
    <w:basedOn w:val="Normalny"/>
    <w:rsid w:val="00347A42"/>
    <w:pPr>
      <w:pBdr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8">
    <w:name w:val="xl88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89">
    <w:name w:val="xl89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0">
    <w:name w:val="xl90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1">
    <w:name w:val="xl91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2">
    <w:name w:val="xl92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93">
    <w:name w:val="xl93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4">
    <w:name w:val="xl94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5">
    <w:name w:val="xl95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6">
    <w:name w:val="xl96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97">
    <w:name w:val="xl97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8">
    <w:name w:val="xl98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9">
    <w:name w:val="xl99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0">
    <w:name w:val="xl100"/>
    <w:basedOn w:val="Normalny"/>
    <w:rsid w:val="00347A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101">
    <w:name w:val="xl101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2">
    <w:name w:val="xl102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3">
    <w:name w:val="xl103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4">
    <w:name w:val="xl104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105">
    <w:name w:val="xl105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6">
    <w:name w:val="xl106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7">
    <w:name w:val="xl107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8">
    <w:name w:val="xl108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109">
    <w:name w:val="xl109"/>
    <w:basedOn w:val="Normalny"/>
    <w:rsid w:val="00347A4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10">
    <w:name w:val="xl110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111">
    <w:name w:val="xl111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12">
    <w:name w:val="xl112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13">
    <w:name w:val="xl113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14">
    <w:name w:val="xl114"/>
    <w:basedOn w:val="Normalny"/>
    <w:rsid w:val="00347A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15">
    <w:name w:val="xl115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color w:val="000000"/>
      <w:lang w:eastAsia="pl-PL"/>
    </w:rPr>
  </w:style>
  <w:style w:type="paragraph" w:customStyle="1" w:styleId="xl116">
    <w:name w:val="xl116"/>
    <w:basedOn w:val="Normalny"/>
    <w:rsid w:val="00347A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color w:val="000000"/>
      <w:lang w:eastAsia="pl-PL"/>
    </w:rPr>
  </w:style>
  <w:style w:type="paragraph" w:customStyle="1" w:styleId="xl117">
    <w:name w:val="xl117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pl-PL"/>
    </w:rPr>
  </w:style>
  <w:style w:type="paragraph" w:customStyle="1" w:styleId="xl118">
    <w:name w:val="xl118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70C0"/>
      <w:lang w:eastAsia="pl-PL"/>
    </w:rPr>
  </w:style>
  <w:style w:type="paragraph" w:customStyle="1" w:styleId="xl119">
    <w:name w:val="xl119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70C0"/>
      <w:lang w:eastAsia="pl-PL"/>
    </w:rPr>
  </w:style>
  <w:style w:type="paragraph" w:customStyle="1" w:styleId="xl120">
    <w:name w:val="xl120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21">
    <w:name w:val="xl121"/>
    <w:basedOn w:val="Normalny"/>
    <w:rsid w:val="00347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22">
    <w:name w:val="xl122"/>
    <w:basedOn w:val="Normalny"/>
    <w:rsid w:val="00347A42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23">
    <w:name w:val="xl123"/>
    <w:basedOn w:val="Normalny"/>
    <w:rsid w:val="00347A42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24">
    <w:name w:val="xl124"/>
    <w:basedOn w:val="Normalny"/>
    <w:rsid w:val="00347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125">
    <w:name w:val="xl125"/>
    <w:basedOn w:val="Normalny"/>
    <w:rsid w:val="00347A42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126">
    <w:name w:val="xl126"/>
    <w:basedOn w:val="Normalny"/>
    <w:rsid w:val="00347A42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127">
    <w:name w:val="xl127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28">
    <w:name w:val="xl128"/>
    <w:basedOn w:val="Normalny"/>
    <w:rsid w:val="00347A42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29">
    <w:name w:val="xl129"/>
    <w:basedOn w:val="Normalny"/>
    <w:rsid w:val="00347A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30">
    <w:name w:val="xl130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i/>
      <w:iCs/>
      <w:lang w:eastAsia="pl-PL"/>
    </w:rPr>
  </w:style>
  <w:style w:type="paragraph" w:customStyle="1" w:styleId="xl131">
    <w:name w:val="xl131"/>
    <w:basedOn w:val="Normalny"/>
    <w:rsid w:val="00347A4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i/>
      <w:iCs/>
      <w:lang w:eastAsia="pl-PL"/>
    </w:rPr>
  </w:style>
  <w:style w:type="paragraph" w:customStyle="1" w:styleId="xl132">
    <w:name w:val="xl132"/>
    <w:basedOn w:val="Normalny"/>
    <w:rsid w:val="00347A42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i/>
      <w:iCs/>
      <w:lang w:eastAsia="pl-PL"/>
    </w:rPr>
  </w:style>
  <w:style w:type="paragraph" w:customStyle="1" w:styleId="xl133">
    <w:name w:val="xl133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34">
    <w:name w:val="xl134"/>
    <w:basedOn w:val="Normalny"/>
    <w:rsid w:val="00347A42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35">
    <w:name w:val="xl135"/>
    <w:basedOn w:val="Normalny"/>
    <w:rsid w:val="00347A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36">
    <w:name w:val="xl136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137">
    <w:name w:val="xl137"/>
    <w:basedOn w:val="Normalny"/>
    <w:rsid w:val="00347A42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138">
    <w:name w:val="xl138"/>
    <w:basedOn w:val="Normalny"/>
    <w:rsid w:val="00347A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pl-PL"/>
    </w:rPr>
  </w:style>
  <w:style w:type="paragraph" w:customStyle="1" w:styleId="xl139">
    <w:name w:val="xl139"/>
    <w:basedOn w:val="Normalny"/>
    <w:rsid w:val="00347A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40">
    <w:name w:val="xl140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41">
    <w:name w:val="xl141"/>
    <w:basedOn w:val="Normalny"/>
    <w:rsid w:val="00347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42">
    <w:name w:val="xl142"/>
    <w:basedOn w:val="Normalny"/>
    <w:rsid w:val="00347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43">
    <w:name w:val="xl143"/>
    <w:basedOn w:val="Normalny"/>
    <w:rsid w:val="00347A42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lang w:eastAsia="pl-PL"/>
    </w:rPr>
  </w:style>
  <w:style w:type="paragraph" w:customStyle="1" w:styleId="xl144">
    <w:name w:val="xl144"/>
    <w:basedOn w:val="Normalny"/>
    <w:rsid w:val="00347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8612</Words>
  <Characters>51673</Characters>
  <Application>Microsoft Office Word</Application>
  <DocSecurity>0</DocSecurity>
  <Lines>430</Lines>
  <Paragraphs>120</Paragraphs>
  <ScaleCrop>false</ScaleCrop>
  <Company>Microsoft</Company>
  <LinksUpToDate>false</LinksUpToDate>
  <CharactersWithSpaces>60165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2017-08-24T06:42:00Z</dcterms:created>
  <dcterms:modified xsi:type="dcterms:W3CDTF">2017-08-24T12:20:00Z</dcterms:modified>
</cp:coreProperties>
</file>