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69" w:rsidRDefault="00E83479" w:rsidP="00E83479">
      <w:pPr>
        <w:autoSpaceDE w:val="0"/>
        <w:autoSpaceDN w:val="0"/>
        <w:adjustRightInd w:val="0"/>
        <w:rPr>
          <w:rFonts w:ascii="Arial Narrow" w:eastAsia="Calibri" w:hAnsi="Arial Narrow" w:cs="Arial"/>
          <w:iCs/>
        </w:rPr>
      </w:pPr>
      <w:r>
        <w:rPr>
          <w:rFonts w:ascii="Arial Narrow" w:eastAsia="Calibri" w:hAnsi="Arial Narrow" w:cs="Arial"/>
          <w:iCs/>
        </w:rPr>
        <w:t xml:space="preserve"> </w:t>
      </w:r>
    </w:p>
    <w:p w:rsidR="003F0F69" w:rsidRPr="00D24250" w:rsidRDefault="00E83479" w:rsidP="003F0F69">
      <w:pPr>
        <w:spacing w:after="0" w:line="24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Calibri" w:hAnsi="Arial Narrow" w:cs="Arial"/>
          <w:iCs/>
        </w:rPr>
        <w:t xml:space="preserve">                      </w:t>
      </w:r>
      <w:r w:rsidR="003F0F69">
        <w:rPr>
          <w:rFonts w:ascii="Arial Narrow" w:eastAsia="Calibri" w:hAnsi="Arial Narrow" w:cs="Arial"/>
          <w:iCs/>
        </w:rPr>
        <w:t xml:space="preserve">                                                                                       </w:t>
      </w:r>
      <w:r>
        <w:rPr>
          <w:rFonts w:ascii="Arial Narrow" w:eastAsia="Calibri" w:hAnsi="Arial Narrow" w:cs="Arial"/>
          <w:iCs/>
        </w:rPr>
        <w:t xml:space="preserve"> </w:t>
      </w:r>
      <w:r w:rsidR="003F0F69">
        <w:rPr>
          <w:rFonts w:ascii="Arial Narrow" w:eastAsia="Calibri" w:hAnsi="Arial Narrow" w:cs="Arial"/>
          <w:iCs/>
        </w:rPr>
        <w:t xml:space="preserve">                  </w:t>
      </w:r>
      <w:r>
        <w:rPr>
          <w:rFonts w:ascii="Arial Narrow" w:eastAsia="Calibri" w:hAnsi="Arial Narrow" w:cs="Arial"/>
          <w:iCs/>
        </w:rPr>
        <w:t xml:space="preserve"> </w:t>
      </w:r>
      <w:r w:rsidR="003F0F69" w:rsidRPr="00D24250">
        <w:rPr>
          <w:rFonts w:ascii="Arial Narrow" w:hAnsi="Arial Narrow"/>
          <w:sz w:val="20"/>
          <w:szCs w:val="20"/>
        </w:rPr>
        <w:t>...........................................</w:t>
      </w:r>
    </w:p>
    <w:p w:rsidR="003F0F69" w:rsidRPr="003F61DC" w:rsidRDefault="003F0F69" w:rsidP="003F0F69">
      <w:pPr>
        <w:spacing w:after="0" w:line="240" w:lineRule="atLeast"/>
        <w:jc w:val="both"/>
        <w:rPr>
          <w:rFonts w:ascii="Arial Narrow" w:hAnsi="Arial Narrow"/>
          <w:i/>
          <w:sz w:val="20"/>
          <w:szCs w:val="20"/>
        </w:rPr>
      </w:pPr>
      <w:r w:rsidRPr="003F61DC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3F61DC">
        <w:rPr>
          <w:rFonts w:ascii="Arial Narrow" w:hAnsi="Arial Narrow"/>
          <w:sz w:val="20"/>
          <w:szCs w:val="20"/>
        </w:rPr>
        <w:tab/>
      </w:r>
      <w:r w:rsidRPr="003F61DC">
        <w:rPr>
          <w:rFonts w:ascii="Arial Narrow" w:hAnsi="Arial Narrow"/>
          <w:sz w:val="20"/>
          <w:szCs w:val="20"/>
        </w:rPr>
        <w:tab/>
        <w:t xml:space="preserve">         </w:t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3F61DC">
        <w:rPr>
          <w:rFonts w:ascii="Arial Narrow" w:hAnsi="Arial Narrow"/>
          <w:sz w:val="20"/>
          <w:szCs w:val="20"/>
        </w:rPr>
        <w:t xml:space="preserve">   </w:t>
      </w:r>
      <w:r w:rsidRPr="003F61DC">
        <w:rPr>
          <w:rFonts w:ascii="Arial Narrow" w:hAnsi="Arial Narrow"/>
          <w:i/>
          <w:sz w:val="20"/>
          <w:szCs w:val="20"/>
        </w:rPr>
        <w:t>(miejscowość, data)</w:t>
      </w:r>
    </w:p>
    <w:p w:rsidR="003F0F69" w:rsidRPr="003F61DC" w:rsidRDefault="003F0F69" w:rsidP="003F0F69">
      <w:pPr>
        <w:spacing w:after="0" w:line="240" w:lineRule="atLeast"/>
        <w:rPr>
          <w:rFonts w:ascii="Arial Narrow" w:hAnsi="Arial Narrow"/>
          <w:sz w:val="20"/>
          <w:szCs w:val="20"/>
        </w:rPr>
      </w:pPr>
      <w:r w:rsidRPr="003F61DC">
        <w:rPr>
          <w:rFonts w:ascii="Arial Narrow" w:hAnsi="Arial Narrow"/>
          <w:sz w:val="20"/>
          <w:szCs w:val="20"/>
        </w:rPr>
        <w:t>...........................................................</w:t>
      </w:r>
    </w:p>
    <w:p w:rsidR="003F0F69" w:rsidRPr="003F0F69" w:rsidRDefault="003F0F69" w:rsidP="003F0F69">
      <w:pPr>
        <w:spacing w:after="0" w:line="240" w:lineRule="atLeast"/>
        <w:rPr>
          <w:rFonts w:ascii="Arial Narrow" w:hAnsi="Arial Narrow"/>
          <w:i/>
          <w:sz w:val="20"/>
          <w:szCs w:val="20"/>
        </w:rPr>
      </w:pPr>
      <w:r w:rsidRPr="003F61DC">
        <w:rPr>
          <w:rFonts w:ascii="Arial Narrow" w:hAnsi="Arial Narrow"/>
          <w:i/>
          <w:sz w:val="20"/>
          <w:szCs w:val="20"/>
        </w:rPr>
        <w:t xml:space="preserve">  (Nazwa Wykonawcy/Wykonawców</w:t>
      </w:r>
      <w:r>
        <w:rPr>
          <w:rFonts w:ascii="Arial Narrow" w:hAnsi="Arial Narrow"/>
          <w:i/>
          <w:sz w:val="20"/>
          <w:szCs w:val="20"/>
        </w:rPr>
        <w:t xml:space="preserve">) </w:t>
      </w:r>
    </w:p>
    <w:p w:rsidR="003F0F69" w:rsidRPr="003F0F69" w:rsidRDefault="003F0F69" w:rsidP="003F0F69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 OFERTY</w:t>
      </w:r>
    </w:p>
    <w:p w:rsidR="003F0F69" w:rsidRPr="00D24250" w:rsidRDefault="003F0F69" w:rsidP="003F0F69">
      <w:pPr>
        <w:spacing w:after="0"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3F0F69" w:rsidRPr="00D24250" w:rsidRDefault="003F0F69" w:rsidP="003F0F69">
      <w:pPr>
        <w:spacing w:after="0"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3F0F69" w:rsidRPr="00D24250" w:rsidRDefault="003F0F69" w:rsidP="003F0F69">
      <w:pPr>
        <w:spacing w:after="0"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 65-042 ZIELONA  GÓRA</w:t>
      </w:r>
    </w:p>
    <w:p w:rsidR="003F0F69" w:rsidRDefault="003F0F69" w:rsidP="003F0F69">
      <w:pPr>
        <w:spacing w:after="0"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</w:t>
      </w:r>
      <w:r>
        <w:rPr>
          <w:rFonts w:ascii="Arial Narrow" w:hAnsi="Arial Narrow"/>
          <w:b/>
        </w:rPr>
        <w:t xml:space="preserve">   AL. NIEPODLEGŁOŚCI  32</w:t>
      </w:r>
    </w:p>
    <w:p w:rsidR="003F0F69" w:rsidRPr="00D24250" w:rsidRDefault="003F0F69" w:rsidP="003F0F69">
      <w:pPr>
        <w:spacing w:after="0" w:line="240" w:lineRule="atLeast"/>
        <w:ind w:firstLine="1134"/>
        <w:rPr>
          <w:rFonts w:ascii="Arial Narrow" w:hAnsi="Arial Narrow"/>
          <w:b/>
        </w:rPr>
      </w:pPr>
    </w:p>
    <w:p w:rsidR="003F0F69" w:rsidRPr="00D24250" w:rsidRDefault="003F0F69" w:rsidP="003F0F69">
      <w:pPr>
        <w:jc w:val="both"/>
        <w:rPr>
          <w:rFonts w:ascii="Arial Narrow" w:hAnsi="Arial Narrow"/>
        </w:rPr>
      </w:pPr>
      <w:r w:rsidRPr="00D24250">
        <w:rPr>
          <w:rFonts w:ascii="Arial Narrow" w:hAnsi="Arial Narrow"/>
          <w:b/>
        </w:rPr>
        <w:t xml:space="preserve">      </w:t>
      </w:r>
      <w:r w:rsidRPr="00D24250"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(nr sprawy ZDW-ZG-</w:t>
      </w:r>
      <w:r w:rsidRPr="00A938F6">
        <w:rPr>
          <w:rFonts w:ascii="Arial Narrow" w:hAnsi="Arial Narrow"/>
        </w:rPr>
        <w:t>WZA</w:t>
      </w:r>
      <w:r w:rsidRPr="00D24250">
        <w:rPr>
          <w:rFonts w:ascii="Arial Narrow" w:hAnsi="Arial Narrow"/>
        </w:rPr>
        <w:t>-3310-</w:t>
      </w:r>
      <w:r>
        <w:rPr>
          <w:rFonts w:ascii="Arial Narrow" w:hAnsi="Arial Narrow"/>
        </w:rPr>
        <w:t>105</w:t>
      </w:r>
      <w:r w:rsidRPr="00D24250">
        <w:rPr>
          <w:rFonts w:ascii="Arial Narrow" w:hAnsi="Arial Narrow"/>
        </w:rPr>
        <w:t>/201</w:t>
      </w: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>) pod nazwą:</w:t>
      </w:r>
    </w:p>
    <w:p w:rsidR="003F0F69" w:rsidRPr="00D46CC5" w:rsidRDefault="003F0F69" w:rsidP="003F0F69">
      <w:pPr>
        <w:spacing w:after="0"/>
        <w:rPr>
          <w:rFonts w:ascii="Arial Narrow" w:hAnsi="Arial Narrow" w:cs="Tahoma"/>
          <w:b/>
        </w:rPr>
      </w:pPr>
      <w:r w:rsidRPr="008454F8">
        <w:rPr>
          <w:rFonts w:ascii="Arial Narrow" w:hAnsi="Arial Narrow" w:cs="Tahoma"/>
          <w:b/>
        </w:rPr>
        <w:t xml:space="preserve">Dostawa mieszanki </w:t>
      </w:r>
      <w:r>
        <w:rPr>
          <w:rFonts w:ascii="Arial Narrow" w:hAnsi="Arial Narrow" w:cs="Tahoma"/>
          <w:b/>
        </w:rPr>
        <w:t>bazaltowej na</w:t>
      </w:r>
      <w:r w:rsidRPr="008454F8">
        <w:rPr>
          <w:rFonts w:ascii="Arial Narrow" w:hAnsi="Arial Narrow" w:cs="Tahoma"/>
          <w:b/>
        </w:rPr>
        <w:t xml:space="preserve"> potrzeby </w:t>
      </w:r>
      <w:r>
        <w:rPr>
          <w:rFonts w:ascii="Arial Narrow" w:hAnsi="Arial Narrow" w:cs="Tahoma"/>
          <w:b/>
        </w:rPr>
        <w:t xml:space="preserve"> </w:t>
      </w:r>
      <w:r w:rsidRPr="008454F8">
        <w:rPr>
          <w:rFonts w:ascii="Arial Narrow" w:hAnsi="Arial Narrow" w:cs="Tahoma"/>
          <w:b/>
        </w:rPr>
        <w:t xml:space="preserve">Zarządu Dróg Wojewódzkich w Zielonej Górze: </w:t>
      </w:r>
    </w:p>
    <w:p w:rsidR="003F0F69" w:rsidRPr="008454F8" w:rsidRDefault="003F0F69" w:rsidP="003F0F69">
      <w:pPr>
        <w:autoSpaceDE w:val="0"/>
        <w:autoSpaceDN w:val="0"/>
        <w:adjustRightInd w:val="0"/>
        <w:spacing w:after="0"/>
        <w:rPr>
          <w:rFonts w:ascii="Arial Narrow" w:eastAsia="Calibri" w:hAnsi="Arial Narrow" w:cs="ArialNarrow-Bold"/>
          <w:b/>
          <w:bCs/>
        </w:rPr>
      </w:pPr>
      <w:r w:rsidRPr="008454F8">
        <w:rPr>
          <w:rFonts w:ascii="Arial Narrow" w:eastAsia="Calibri" w:hAnsi="Arial Narrow" w:cs="ArialNarrow-Bold"/>
          <w:b/>
          <w:bCs/>
        </w:rPr>
        <w:t>Zadanie nr 1 – Rejon Dróg Wojewódzkich w Zielonej Górze</w:t>
      </w:r>
    </w:p>
    <w:p w:rsidR="003F0F69" w:rsidRPr="008454F8" w:rsidRDefault="003F0F69" w:rsidP="003F0F69">
      <w:pPr>
        <w:autoSpaceDE w:val="0"/>
        <w:autoSpaceDN w:val="0"/>
        <w:adjustRightInd w:val="0"/>
        <w:spacing w:after="0"/>
        <w:rPr>
          <w:rFonts w:ascii="Arial Narrow" w:eastAsia="Calibri" w:hAnsi="Arial Narrow" w:cs="ArialNarrow-Bold"/>
          <w:b/>
          <w:bCs/>
        </w:rPr>
      </w:pPr>
      <w:r w:rsidRPr="008454F8">
        <w:rPr>
          <w:rFonts w:ascii="Arial Narrow" w:eastAsia="Calibri" w:hAnsi="Arial Narrow" w:cs="ArialNarrow-Bold"/>
          <w:b/>
          <w:bCs/>
        </w:rPr>
        <w:t>Zadanie nr 2 - Rejon Dróg Wojewódzkich w Kożuchowie</w:t>
      </w:r>
    </w:p>
    <w:p w:rsidR="003F0F69" w:rsidRPr="003F61DC" w:rsidRDefault="003F0F69" w:rsidP="003F0F69">
      <w:pPr>
        <w:pStyle w:val="Zwykytekst1"/>
        <w:tabs>
          <w:tab w:val="left" w:leader="dot" w:pos="9360"/>
        </w:tabs>
        <w:spacing w:before="120"/>
        <w:jc w:val="both"/>
        <w:rPr>
          <w:rFonts w:ascii="Arial Narrow" w:hAnsi="Arial Narrow"/>
          <w:sz w:val="24"/>
          <w:szCs w:val="24"/>
        </w:rPr>
      </w:pPr>
      <w:r w:rsidRPr="003F61DC">
        <w:rPr>
          <w:rFonts w:ascii="Arial Narrow" w:hAnsi="Arial Narrow"/>
          <w:b/>
          <w:sz w:val="24"/>
          <w:szCs w:val="24"/>
        </w:rPr>
        <w:t>MY NIŻEJ PODPISANI</w:t>
      </w:r>
      <w:r w:rsidRPr="003F61DC">
        <w:rPr>
          <w:rFonts w:ascii="Arial Narrow" w:hAnsi="Arial Narrow"/>
          <w:sz w:val="24"/>
          <w:szCs w:val="24"/>
        </w:rPr>
        <w:t xml:space="preserve"> </w:t>
      </w:r>
    </w:p>
    <w:p w:rsidR="003F0F69" w:rsidRPr="003F61DC" w:rsidRDefault="003F0F69" w:rsidP="003F0F6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3F61DC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F0F69" w:rsidRPr="003F61DC" w:rsidRDefault="003F0F69" w:rsidP="003F0F6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3F61DC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..................................................................................................................................................................................................... </w:t>
      </w:r>
    </w:p>
    <w:p w:rsidR="003F0F69" w:rsidRPr="003F61DC" w:rsidRDefault="003F0F69" w:rsidP="003F0F69">
      <w:pPr>
        <w:pStyle w:val="Zwykytekst1"/>
        <w:tabs>
          <w:tab w:val="left" w:leader="dot" w:pos="9360"/>
        </w:tabs>
        <w:spacing w:before="120"/>
        <w:jc w:val="both"/>
        <w:rPr>
          <w:rFonts w:ascii="Arial Narrow" w:hAnsi="Arial Narrow"/>
        </w:rPr>
      </w:pPr>
      <w:r w:rsidRPr="003F61DC">
        <w:rPr>
          <w:rFonts w:ascii="Arial Narrow" w:hAnsi="Arial Narrow"/>
        </w:rPr>
        <w:t>działając w imieniu i na rzecz</w:t>
      </w:r>
    </w:p>
    <w:p w:rsidR="003F0F69" w:rsidRPr="003F61DC" w:rsidRDefault="003F0F69" w:rsidP="003F0F6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3F61DC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:rsidR="003F0F69" w:rsidRPr="003F61DC" w:rsidRDefault="003F0F69" w:rsidP="003F0F6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3F61DC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:rsidR="003F0F69" w:rsidRPr="003F61DC" w:rsidRDefault="003F0F69" w:rsidP="003F0F69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3F61DC">
        <w:rPr>
          <w:rFonts w:ascii="Arial Narrow" w:hAnsi="Arial Narrow"/>
          <w:i/>
          <w:sz w:val="16"/>
          <w:szCs w:val="16"/>
        </w:rPr>
        <w:t xml:space="preserve"> (nazwa (firma) dokładny adres Wykonawcy/Wykonawców)</w:t>
      </w:r>
    </w:p>
    <w:p w:rsidR="003F0F69" w:rsidRPr="003F61DC" w:rsidRDefault="003F0F69" w:rsidP="003F0F69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3F61DC">
        <w:rPr>
          <w:rFonts w:ascii="Arial Narrow" w:hAnsi="Arial Narrow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3F0F69" w:rsidRPr="00D24250" w:rsidRDefault="003F0F69" w:rsidP="003F0F69">
      <w:pPr>
        <w:spacing w:line="240" w:lineRule="atLeast"/>
        <w:rPr>
          <w:rFonts w:ascii="Arial Narrow" w:hAnsi="Arial Narrow"/>
          <w:b/>
        </w:rPr>
      </w:pPr>
    </w:p>
    <w:p w:rsidR="003F0F69" w:rsidRPr="00C574DF" w:rsidRDefault="003F0F69" w:rsidP="003F0F69">
      <w:pPr>
        <w:numPr>
          <w:ilvl w:val="0"/>
          <w:numId w:val="2"/>
        </w:numPr>
        <w:spacing w:after="0" w:line="240" w:lineRule="atLeast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 xml:space="preserve">za cenę brutto: </w:t>
      </w:r>
      <w:r>
        <w:rPr>
          <w:rFonts w:ascii="Arial Narrow" w:hAnsi="Arial Narrow"/>
        </w:rPr>
        <w:t xml:space="preserve"> </w:t>
      </w:r>
    </w:p>
    <w:p w:rsidR="003F0F69" w:rsidRDefault="003F0F69" w:rsidP="003F0F69">
      <w:pPr>
        <w:spacing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6203"/>
      </w:tblGrid>
      <w:tr w:rsidR="003F0F69" w:rsidRPr="00602762" w:rsidTr="003F0F69">
        <w:tc>
          <w:tcPr>
            <w:tcW w:w="2725" w:type="dxa"/>
          </w:tcPr>
          <w:p w:rsidR="003F0F69" w:rsidRPr="00602762" w:rsidRDefault="003F0F69" w:rsidP="004A1B3E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</w:rPr>
              <w:t>Nazwa zadania</w:t>
            </w:r>
          </w:p>
        </w:tc>
        <w:tc>
          <w:tcPr>
            <w:tcW w:w="6203" w:type="dxa"/>
          </w:tcPr>
          <w:p w:rsidR="003F0F69" w:rsidRPr="00602762" w:rsidRDefault="003F0F69" w:rsidP="004A1B3E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</w:rPr>
              <w:t>Cena brutto zł (C)</w:t>
            </w:r>
          </w:p>
        </w:tc>
      </w:tr>
      <w:tr w:rsidR="003F0F69" w:rsidRPr="00602762" w:rsidTr="003F0F69">
        <w:trPr>
          <w:trHeight w:val="1686"/>
        </w:trPr>
        <w:tc>
          <w:tcPr>
            <w:tcW w:w="2725" w:type="dxa"/>
          </w:tcPr>
          <w:p w:rsidR="003F0F69" w:rsidRPr="00602762" w:rsidRDefault="003F0F69" w:rsidP="004A1B3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</w:rPr>
              <w:t>ZADANIE NR 1*</w:t>
            </w:r>
          </w:p>
          <w:p w:rsidR="003F0F69" w:rsidRPr="00602762" w:rsidRDefault="003F0F69" w:rsidP="004A1B3E">
            <w:pPr>
              <w:spacing w:line="240" w:lineRule="atLeast"/>
              <w:ind w:right="11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-Bold"/>
                <w:b/>
                <w:bCs/>
              </w:rPr>
              <w:t>Rejon Dróg Wojewódzkich w Zielonej Górze</w:t>
            </w:r>
          </w:p>
        </w:tc>
        <w:tc>
          <w:tcPr>
            <w:tcW w:w="6203" w:type="dxa"/>
          </w:tcPr>
          <w:p w:rsidR="003F0F69" w:rsidRPr="00602762" w:rsidRDefault="003F0F69" w:rsidP="004A1B3E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3F0F69" w:rsidRDefault="003F0F69" w:rsidP="003F0F69">
            <w:pPr>
              <w:spacing w:line="480" w:lineRule="auto"/>
              <w:ind w:right="-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………………………………zł</w:t>
            </w:r>
          </w:p>
          <w:p w:rsidR="003F0F69" w:rsidRPr="00602762" w:rsidRDefault="003F0F69" w:rsidP="003F0F69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</w:rPr>
              <w:t>słownie: ……………………………………………..……………………… zł</w:t>
            </w:r>
          </w:p>
        </w:tc>
      </w:tr>
      <w:tr w:rsidR="003F0F69" w:rsidRPr="00602762" w:rsidTr="003F0F69">
        <w:trPr>
          <w:trHeight w:val="1958"/>
        </w:trPr>
        <w:tc>
          <w:tcPr>
            <w:tcW w:w="2725" w:type="dxa"/>
          </w:tcPr>
          <w:p w:rsidR="003F0F69" w:rsidRPr="00602762" w:rsidRDefault="003F0F69" w:rsidP="004A1B3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</w:rPr>
              <w:t>ZADANIE NR 2*</w:t>
            </w:r>
          </w:p>
          <w:p w:rsidR="003F0F69" w:rsidRPr="00602762" w:rsidRDefault="003F0F69" w:rsidP="004A1B3E">
            <w:pPr>
              <w:spacing w:line="240" w:lineRule="atLeast"/>
              <w:ind w:right="11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-Bold"/>
                <w:b/>
                <w:bCs/>
              </w:rPr>
              <w:t>Rejon Dróg Wojewódzkich w Kożuchowie</w:t>
            </w:r>
          </w:p>
        </w:tc>
        <w:tc>
          <w:tcPr>
            <w:tcW w:w="6203" w:type="dxa"/>
          </w:tcPr>
          <w:p w:rsidR="003F0F69" w:rsidRPr="00602762" w:rsidRDefault="003F0F69" w:rsidP="004A1B3E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3F0F69" w:rsidRPr="00602762" w:rsidRDefault="003F0F69" w:rsidP="004A1B3E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</w:rPr>
              <w:t>………………………………zł</w:t>
            </w:r>
          </w:p>
          <w:p w:rsidR="003F0F69" w:rsidRPr="00602762" w:rsidRDefault="003F0F69" w:rsidP="004A1B3E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</w:rPr>
              <w:t>słownie: ………………………………………………………………..………...….. zł</w:t>
            </w:r>
          </w:p>
        </w:tc>
      </w:tr>
    </w:tbl>
    <w:p w:rsidR="003F0F69" w:rsidRDefault="003F0F69" w:rsidP="003F0F69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</w:t>
      </w:r>
      <w:r w:rsidRPr="00602762">
        <w:rPr>
          <w:rFonts w:ascii="Arial Narrow" w:hAnsi="Arial Narrow"/>
          <w:sz w:val="20"/>
          <w:szCs w:val="20"/>
        </w:rPr>
        <w:t>*niepotrzebne skreślić</w:t>
      </w:r>
    </w:p>
    <w:p w:rsidR="003F0F69" w:rsidRPr="003F0F69" w:rsidRDefault="003F0F69" w:rsidP="003F0F69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zgodnie z wy</w:t>
      </w:r>
      <w:r>
        <w:rPr>
          <w:rFonts w:ascii="Arial Narrow" w:hAnsi="Arial Narrow"/>
        </w:rPr>
        <w:t xml:space="preserve">pełnionym  formularzem cenowym, </w:t>
      </w:r>
      <w:r w:rsidRPr="00BA086A">
        <w:rPr>
          <w:rFonts w:ascii="Arial Narrow" w:hAnsi="Arial Narrow"/>
        </w:rPr>
        <w:t xml:space="preserve">z zastrzeżeniem, że jeżeli w okresie obowiązywania umowy Zamawiający skorzysta z prawa opcji, o którym mowa w ogłoszeniu o zamówieniu oraz SIWZ, wykonamy </w:t>
      </w:r>
      <w:r>
        <w:rPr>
          <w:rFonts w:ascii="Arial Narrow" w:hAnsi="Arial Narrow"/>
        </w:rPr>
        <w:t>dostawy</w:t>
      </w:r>
      <w:r w:rsidRPr="00BA086A">
        <w:rPr>
          <w:rFonts w:ascii="Arial Narrow" w:hAnsi="Arial Narrow"/>
        </w:rPr>
        <w:t xml:space="preserve"> objęte dodatkowym zakresem w terminie wskazanym przez Zamawiającego w pisemnym zleceniu i przyjmujemy, iż należne nam z tego tytułu wynagrodzenie zostanie ustalone w oparciu o stawki jednostkowe wskazane w naszej ofercie (formularzu cenowym oferty) oraz </w:t>
      </w:r>
      <w:r w:rsidRPr="00BA086A">
        <w:rPr>
          <w:rFonts w:ascii="Arial Narrow" w:hAnsi="Arial Narrow" w:cs="Tahoma"/>
        </w:rPr>
        <w:t xml:space="preserve">wielkości rzeczywiste </w:t>
      </w:r>
      <w:r>
        <w:rPr>
          <w:rFonts w:ascii="Arial Narrow" w:hAnsi="Arial Narrow" w:cs="Tahoma"/>
        </w:rPr>
        <w:t>dostaw zrealizowanych w ramach opcji.</w:t>
      </w:r>
      <w:r w:rsidRPr="00602762"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Pr="009712F6">
        <w:rPr>
          <w:rFonts w:ascii="Arial Narrow" w:hAnsi="Arial Narrow"/>
          <w:sz w:val="20"/>
          <w:szCs w:val="20"/>
        </w:rPr>
        <w:t xml:space="preserve">                                              </w:t>
      </w:r>
    </w:p>
    <w:p w:rsidR="003F0F69" w:rsidRPr="003F0F69" w:rsidRDefault="003F0F69" w:rsidP="003F0F6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602762">
        <w:rPr>
          <w:rFonts w:ascii="Arial Narrow" w:hAnsi="Arial Narrow"/>
        </w:rPr>
        <w:t xml:space="preserve">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>dostawy</w:t>
      </w:r>
      <w:r w:rsidRPr="00602762">
        <w:rPr>
          <w:rFonts w:ascii="Arial Narrow" w:hAnsi="Arial Narrow"/>
        </w:rPr>
        <w:t xml:space="preserve"> objęte zamówieniem wykonamy w terminie określonym w Specyfikacji Istotnych Warunków Zamówi</w:t>
      </w:r>
      <w:r>
        <w:rPr>
          <w:rFonts w:ascii="Arial Narrow" w:hAnsi="Arial Narrow"/>
        </w:rPr>
        <w:t xml:space="preserve">enia. </w:t>
      </w:r>
    </w:p>
    <w:p w:rsidR="003F0F69" w:rsidRPr="00D24250" w:rsidRDefault="003F0F69" w:rsidP="003F0F69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3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 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3F0F69" w:rsidRPr="00D24250" w:rsidRDefault="003F0F69" w:rsidP="003F0F69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 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3F0F69" w:rsidRDefault="003F0F69" w:rsidP="003F0F69">
      <w:pPr>
        <w:spacing w:after="0" w:line="240" w:lineRule="atLea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Zamówienia</w:t>
      </w:r>
    </w:p>
    <w:p w:rsidR="003F0F69" w:rsidRPr="003F0F69" w:rsidRDefault="003F0F69" w:rsidP="003F0F69">
      <w:pPr>
        <w:spacing w:after="0" w:line="240" w:lineRule="atLeast"/>
        <w:ind w:left="426"/>
        <w:jc w:val="both"/>
        <w:rPr>
          <w:rFonts w:ascii="Arial Narrow" w:hAnsi="Arial Narrow"/>
        </w:rPr>
      </w:pPr>
    </w:p>
    <w:p w:rsidR="003F0F69" w:rsidRPr="007E588F" w:rsidRDefault="003F0F69" w:rsidP="003F0F6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5. 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</w:t>
      </w:r>
      <w:r>
        <w:rPr>
          <w:rFonts w:ascii="Arial Narrow" w:hAnsi="Arial Narrow"/>
          <w:color w:val="000000"/>
        </w:rPr>
        <w:t xml:space="preserve">Istotnych Warunków Zamówienia. </w:t>
      </w:r>
    </w:p>
    <w:p w:rsidR="003F0F69" w:rsidRPr="00D24250" w:rsidRDefault="003F0F69" w:rsidP="003F0F69">
      <w:pPr>
        <w:spacing w:after="0"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 S</w:t>
      </w:r>
      <w:r w:rsidRPr="00D24250">
        <w:rPr>
          <w:rFonts w:ascii="Arial Narrow" w:hAnsi="Arial Narrow"/>
        </w:rPr>
        <w:t xml:space="preserve">pecyfikacji     </w:t>
      </w:r>
    </w:p>
    <w:p w:rsidR="003F0F69" w:rsidRPr="00D24250" w:rsidRDefault="003F0F69" w:rsidP="003F0F69">
      <w:pPr>
        <w:spacing w:after="0"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</w:t>
      </w:r>
    </w:p>
    <w:p w:rsidR="003F0F69" w:rsidRDefault="003F0F69" w:rsidP="003F0F69">
      <w:pPr>
        <w:spacing w:after="0"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umowy na warunkach, w miejscu i terminie wyznaczonym pr</w:t>
      </w:r>
      <w:r>
        <w:rPr>
          <w:rFonts w:ascii="Arial Narrow" w:hAnsi="Arial Narrow"/>
        </w:rPr>
        <w:t xml:space="preserve">zez  Zamawiającego. </w:t>
      </w:r>
    </w:p>
    <w:p w:rsidR="003F0F69" w:rsidRDefault="003F0F69" w:rsidP="003F0F69">
      <w:pPr>
        <w:spacing w:after="0" w:line="240" w:lineRule="atLeast"/>
        <w:jc w:val="both"/>
        <w:rPr>
          <w:rFonts w:ascii="Arial Narrow" w:hAnsi="Arial Narrow"/>
        </w:rPr>
      </w:pPr>
    </w:p>
    <w:p w:rsidR="003F0F69" w:rsidRPr="00D24250" w:rsidRDefault="003F0F69" w:rsidP="003F0F69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DOSTAWY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686"/>
        <w:gridCol w:w="3543"/>
      </w:tblGrid>
      <w:tr w:rsidR="003F0F69" w:rsidRPr="00602762" w:rsidTr="00887693">
        <w:tc>
          <w:tcPr>
            <w:tcW w:w="2551" w:type="dxa"/>
          </w:tcPr>
          <w:p w:rsidR="003F0F69" w:rsidRPr="00ED7FA0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3686" w:type="dxa"/>
          </w:tcPr>
          <w:p w:rsidR="003F0F69" w:rsidRPr="00602762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</w:rPr>
              <w:t>Nazwa i adres Podwykonawcy</w:t>
            </w:r>
          </w:p>
          <w:p w:rsidR="003F0F69" w:rsidRPr="00602762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543" w:type="dxa"/>
          </w:tcPr>
          <w:p w:rsidR="003F0F69" w:rsidRPr="00602762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</w:rPr>
              <w:t xml:space="preserve">Zakres </w:t>
            </w:r>
            <w:r>
              <w:rPr>
                <w:rFonts w:ascii="Arial Narrow" w:hAnsi="Arial Narrow"/>
                <w:b/>
              </w:rPr>
              <w:t>zamówienia powierzony do</w:t>
            </w:r>
            <w:r w:rsidRPr="00602762">
              <w:rPr>
                <w:rFonts w:ascii="Arial Narrow" w:hAnsi="Arial Narrow"/>
                <w:b/>
              </w:rPr>
              <w:t xml:space="preserve"> wykonania </w:t>
            </w:r>
            <w:r>
              <w:rPr>
                <w:rFonts w:ascii="Arial Narrow" w:hAnsi="Arial Narrow"/>
                <w:b/>
              </w:rPr>
              <w:t xml:space="preserve"> Podwykonawcy</w:t>
            </w:r>
          </w:p>
        </w:tc>
      </w:tr>
      <w:tr w:rsidR="003F0F69" w:rsidRPr="00602762" w:rsidTr="00887693">
        <w:tc>
          <w:tcPr>
            <w:tcW w:w="2551" w:type="dxa"/>
          </w:tcPr>
          <w:p w:rsidR="003F0F69" w:rsidRPr="00602762" w:rsidRDefault="003F0F69" w:rsidP="004A1B3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</w:rPr>
              <w:t>ZADANIE NR 1*</w:t>
            </w:r>
          </w:p>
          <w:p w:rsidR="003F0F69" w:rsidRDefault="003F0F69" w:rsidP="004A1B3E">
            <w:pPr>
              <w:spacing w:line="240" w:lineRule="atLeast"/>
              <w:ind w:right="110"/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Rejon Dróg Wojewódzkich w Zielonej Górze</w:t>
            </w:r>
          </w:p>
          <w:p w:rsidR="003F0F69" w:rsidRPr="002F0538" w:rsidRDefault="003F0F69" w:rsidP="004A1B3E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F0F69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…………………………………………….</w:t>
            </w:r>
          </w:p>
          <w:p w:rsidR="003F0F69" w:rsidRPr="00602762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3F0F69" w:rsidRPr="00602762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  <w:tr w:rsidR="003F0F69" w:rsidRPr="00602762" w:rsidTr="00887693">
        <w:tc>
          <w:tcPr>
            <w:tcW w:w="2551" w:type="dxa"/>
          </w:tcPr>
          <w:p w:rsidR="003F0F69" w:rsidRPr="00602762" w:rsidRDefault="003F0F69" w:rsidP="004A1B3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</w:rPr>
              <w:t>ZADANIE NR 2*</w:t>
            </w:r>
          </w:p>
          <w:p w:rsidR="003F0F69" w:rsidRPr="002F0538" w:rsidRDefault="003F0F69" w:rsidP="004A1B3E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Rejon Dróg Wojewódzkich w Kożuchowie</w:t>
            </w:r>
            <w:r w:rsidRPr="002F053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3F0F69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…………………………………………….</w:t>
            </w:r>
          </w:p>
          <w:p w:rsidR="003F0F69" w:rsidRPr="00602762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3F0F69" w:rsidRPr="00602762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3F0F69" w:rsidRPr="00602762" w:rsidRDefault="003F0F69" w:rsidP="003F0F69">
      <w:pPr>
        <w:numPr>
          <w:ilvl w:val="0"/>
          <w:numId w:val="4"/>
        </w:numPr>
        <w:spacing w:after="0" w:line="240" w:lineRule="atLeast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*niepotrzebne skreślić</w:t>
      </w:r>
    </w:p>
    <w:p w:rsidR="003F0F69" w:rsidRDefault="003F0F69" w:rsidP="003F0F69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bookmarkStart w:id="0" w:name="_GoBack"/>
      <w:bookmarkEnd w:id="0"/>
    </w:p>
    <w:p w:rsidR="003F0F69" w:rsidRPr="00602762" w:rsidRDefault="003F0F69" w:rsidP="003F0F69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602762">
        <w:rPr>
          <w:rFonts w:ascii="Arial Narrow" w:hAnsi="Arial Narrow"/>
        </w:rPr>
        <w:t xml:space="preserve">.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iż w celu potwierdzenia spełniania warunków udzi</w:t>
      </w:r>
      <w:r>
        <w:rPr>
          <w:rFonts w:ascii="Arial Narrow" w:hAnsi="Arial Narrow"/>
        </w:rPr>
        <w:t xml:space="preserve">ału w postępowaniu, polegamy na </w:t>
      </w:r>
      <w:r w:rsidRPr="00602762">
        <w:rPr>
          <w:rFonts w:ascii="Arial Narrow" w:hAnsi="Arial Narrow"/>
        </w:rPr>
        <w:t>zasobach podmiot</w:t>
      </w:r>
      <w:r>
        <w:rPr>
          <w:rFonts w:ascii="Arial Narrow" w:hAnsi="Arial Narrow"/>
        </w:rPr>
        <w:t>ów trzecich wskazanych poniżej: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976"/>
      </w:tblGrid>
      <w:tr w:rsidR="003F0F69" w:rsidRPr="00602762" w:rsidTr="00887693">
        <w:tc>
          <w:tcPr>
            <w:tcW w:w="2977" w:type="dxa"/>
          </w:tcPr>
          <w:p w:rsidR="003F0F69" w:rsidRPr="00ED7FA0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3686" w:type="dxa"/>
          </w:tcPr>
          <w:p w:rsidR="003F0F69" w:rsidRPr="00602762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</w:rPr>
              <w:t xml:space="preserve">Nazwa i adres Podmiotu </w:t>
            </w:r>
            <w:r>
              <w:rPr>
                <w:rFonts w:ascii="Arial Narrow" w:hAnsi="Arial Narrow"/>
                <w:b/>
              </w:rPr>
              <w:t>udostępniającego zasoby</w:t>
            </w:r>
          </w:p>
        </w:tc>
        <w:tc>
          <w:tcPr>
            <w:tcW w:w="2976" w:type="dxa"/>
          </w:tcPr>
          <w:p w:rsidR="003F0F69" w:rsidRPr="00602762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</w:rPr>
              <w:t>Zakres udostępnionych zasobów</w:t>
            </w:r>
          </w:p>
        </w:tc>
      </w:tr>
      <w:tr w:rsidR="003F0F69" w:rsidRPr="00602762" w:rsidTr="00887693">
        <w:tc>
          <w:tcPr>
            <w:tcW w:w="2977" w:type="dxa"/>
          </w:tcPr>
          <w:p w:rsidR="003F0F69" w:rsidRPr="00602762" w:rsidRDefault="003F0F69" w:rsidP="004A1B3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</w:rPr>
              <w:t>ZADANIE NR 1*</w:t>
            </w:r>
          </w:p>
          <w:p w:rsidR="003F0F69" w:rsidRPr="00602762" w:rsidRDefault="003F0F69" w:rsidP="004A1B3E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Rejon Dróg Wojewódzkich w Zielonej Górze</w:t>
            </w:r>
          </w:p>
        </w:tc>
        <w:tc>
          <w:tcPr>
            <w:tcW w:w="3686" w:type="dxa"/>
            <w:vAlign w:val="center"/>
          </w:tcPr>
          <w:p w:rsidR="003F0F69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…………………………………………….</w:t>
            </w:r>
          </w:p>
          <w:p w:rsidR="003F0F69" w:rsidRPr="00602762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……………………………………………..</w:t>
            </w:r>
          </w:p>
        </w:tc>
        <w:tc>
          <w:tcPr>
            <w:tcW w:w="2976" w:type="dxa"/>
          </w:tcPr>
          <w:p w:rsidR="003F0F69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zdolności zawodowe*</w:t>
            </w:r>
          </w:p>
          <w:p w:rsidR="003F0F69" w:rsidRPr="00602762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sytuacja ekonomiczna* </w:t>
            </w:r>
          </w:p>
        </w:tc>
      </w:tr>
      <w:tr w:rsidR="003F0F69" w:rsidRPr="00602762" w:rsidTr="00887693">
        <w:tc>
          <w:tcPr>
            <w:tcW w:w="2977" w:type="dxa"/>
          </w:tcPr>
          <w:p w:rsidR="003F0F69" w:rsidRPr="00602762" w:rsidRDefault="003F0F69" w:rsidP="004A1B3E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</w:rPr>
              <w:t>ZADANIE NR 2*</w:t>
            </w:r>
          </w:p>
          <w:p w:rsidR="003F0F69" w:rsidRPr="00602762" w:rsidRDefault="003F0F69" w:rsidP="004A1B3E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2F0538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Rejon Dróg Wojewódzkich w Kożuchowie</w:t>
            </w:r>
          </w:p>
        </w:tc>
        <w:tc>
          <w:tcPr>
            <w:tcW w:w="3686" w:type="dxa"/>
            <w:vAlign w:val="center"/>
          </w:tcPr>
          <w:p w:rsidR="003F0F69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…………………………………………….</w:t>
            </w:r>
          </w:p>
          <w:p w:rsidR="003F0F69" w:rsidRPr="00602762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……………………………………………..</w:t>
            </w:r>
          </w:p>
        </w:tc>
        <w:tc>
          <w:tcPr>
            <w:tcW w:w="2976" w:type="dxa"/>
          </w:tcPr>
          <w:p w:rsidR="003F0F69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zdolności zawodowe*</w:t>
            </w:r>
          </w:p>
          <w:p w:rsidR="003F0F69" w:rsidRPr="00602762" w:rsidRDefault="003F0F69" w:rsidP="004A1B3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sytuacja ekonomiczna* </w:t>
            </w:r>
          </w:p>
        </w:tc>
      </w:tr>
    </w:tbl>
    <w:p w:rsidR="003F0F69" w:rsidRPr="003F0F69" w:rsidRDefault="003F0F69" w:rsidP="003F0F69">
      <w:pPr>
        <w:numPr>
          <w:ilvl w:val="0"/>
          <w:numId w:val="4"/>
        </w:numPr>
        <w:spacing w:after="0" w:line="240" w:lineRule="atLeast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*niepotrzebne skreślić</w:t>
      </w:r>
    </w:p>
    <w:p w:rsidR="003F0F69" w:rsidRPr="003F0F69" w:rsidRDefault="003F0F69" w:rsidP="003F0F69">
      <w:pPr>
        <w:contextualSpacing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  </w:t>
      </w:r>
      <w:r w:rsidRPr="00D24250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</w:p>
    <w:p w:rsidR="003F0F69" w:rsidRPr="00602762" w:rsidRDefault="003F0F69" w:rsidP="003F0F69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eastAsia="Calibri" w:hAnsi="Arial Narrow" w:cs="ArialNarrow-Bold"/>
          <w:b/>
          <w:bCs/>
        </w:rPr>
        <w:t>na zadanie nr 1* – 1 900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3F0F69" w:rsidRPr="00602762" w:rsidRDefault="003F0F69" w:rsidP="003F0F69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3F0F69" w:rsidRPr="00602762" w:rsidRDefault="003F0F69" w:rsidP="003F0F69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3F0F69" w:rsidRPr="00602762" w:rsidRDefault="003F0F69" w:rsidP="003F0F69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3F0F69" w:rsidRPr="00602762" w:rsidRDefault="003F0F69" w:rsidP="003F0F69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eastAsia="Calibri" w:hAnsi="Arial Narrow" w:cs="ArialNarrow-Bold"/>
          <w:b/>
          <w:bCs/>
        </w:rPr>
        <w:t>na zadanie nr 2* – 4 000,</w:t>
      </w:r>
      <w:r w:rsidRPr="00602762">
        <w:rPr>
          <w:rFonts w:ascii="Arial Narrow" w:eastAsia="Calibri" w:hAnsi="Arial Narrow" w:cs="ArialNarrow-Bold"/>
          <w:b/>
          <w:bCs/>
        </w:rPr>
        <w:t>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  </w:t>
      </w:r>
    </w:p>
    <w:p w:rsidR="003F0F69" w:rsidRPr="00602762" w:rsidRDefault="003F0F69" w:rsidP="003F0F69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3F0F69" w:rsidRPr="003F0F69" w:rsidRDefault="003F0F69" w:rsidP="003F0F69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</w:p>
    <w:p w:rsidR="003F0F69" w:rsidRDefault="003F0F69" w:rsidP="003F0F69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Zwrotu wadium (wniesionego w pieniądzu) należy  dokonać na następujący rachunek: ....................................................................................................................................................................</w:t>
      </w:r>
    </w:p>
    <w:p w:rsidR="003F0F69" w:rsidRDefault="003F0F69" w:rsidP="003F0F69">
      <w:pPr>
        <w:contextualSpacing/>
        <w:jc w:val="both"/>
        <w:rPr>
          <w:rFonts w:ascii="Arial Narrow" w:eastAsia="Calibri" w:hAnsi="Arial Narrow" w:cs="Calibri"/>
        </w:rPr>
      </w:pPr>
    </w:p>
    <w:p w:rsidR="003F0F69" w:rsidRDefault="003F0F69" w:rsidP="003F0F69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1</w:t>
      </w:r>
      <w:r>
        <w:rPr>
          <w:rFonts w:ascii="Arial Narrow" w:eastAsia="Calibri" w:hAnsi="Arial Narrow" w:cs="Calibri"/>
          <w:color w:val="auto"/>
        </w:rPr>
        <w:t>0</w:t>
      </w:r>
      <w:r w:rsidRPr="00602762">
        <w:rPr>
          <w:rFonts w:ascii="Arial Narrow" w:eastAsia="Calibri" w:hAnsi="Arial Narrow" w:cs="Calibri"/>
          <w:color w:val="auto"/>
        </w:rPr>
        <w:t>.</w:t>
      </w:r>
      <w:r>
        <w:rPr>
          <w:rFonts w:ascii="Arial Narrow" w:eastAsia="Calibri" w:hAnsi="Arial Narrow" w:cs="Calibri"/>
          <w:color w:val="auto"/>
        </w:rPr>
        <w:t xml:space="preserve">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>,</w:t>
      </w:r>
      <w:r>
        <w:rPr>
          <w:rFonts w:ascii="Arial Narrow" w:eastAsia="Calibri" w:hAnsi="Arial Narrow" w:cs="Calibri"/>
          <w:color w:val="auto"/>
        </w:rPr>
        <w:t xml:space="preserve"> że zapewnimy ciągłą dyspozycyjność i łączność przy pomocy telefonu kontaktowego…………………….poczty elektronicznej ……………………………. lub faksu………………………….</w:t>
      </w:r>
    </w:p>
    <w:p w:rsidR="003F0F69" w:rsidRDefault="003F0F69" w:rsidP="003F0F69">
      <w:pPr>
        <w:pStyle w:val="Default"/>
        <w:rPr>
          <w:rFonts w:ascii="Arial Narrow" w:eastAsia="Calibri" w:hAnsi="Arial Narrow" w:cs="Calibri"/>
        </w:rPr>
      </w:pPr>
    </w:p>
    <w:p w:rsidR="003F0F69" w:rsidRDefault="003F0F69" w:rsidP="003F0F69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11.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>, iż reprezentowana przez nas firma należy do sektora mikroprzedsiębiorstw* / małych przedsiębiorstw* / średnich przedsiębiorstw* / nie dotyczy*, zgodnie z  Zaleceniem Komisji z dnia 06.05.2003 r. (Dz.U.UE L 124 z 20.5.2003).</w:t>
      </w:r>
    </w:p>
    <w:p w:rsidR="003F0F69" w:rsidRPr="00BA0018" w:rsidRDefault="003F0F69" w:rsidP="003F0F69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3F0F69" w:rsidRPr="00BA0018" w:rsidRDefault="003F0F69" w:rsidP="003F0F69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3F0F69" w:rsidRDefault="003F0F69" w:rsidP="003F0F69">
      <w:pPr>
        <w:pStyle w:val="Default"/>
        <w:jc w:val="both"/>
        <w:rPr>
          <w:rFonts w:ascii="Arial Narrow" w:hAnsi="Arial Narrow" w:cs="Arial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mikroprzedsiębiorstwami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3F0F69" w:rsidRDefault="003F0F69" w:rsidP="003F0F69">
      <w:pPr>
        <w:pStyle w:val="Default"/>
        <w:jc w:val="both"/>
        <w:rPr>
          <w:rFonts w:ascii="Arial Narrow" w:hAnsi="Arial Narrow" w:cs="Arial"/>
          <w:i/>
          <w:sz w:val="16"/>
          <w:szCs w:val="16"/>
        </w:rPr>
      </w:pPr>
    </w:p>
    <w:p w:rsidR="003F0F69" w:rsidRPr="00BA0018" w:rsidRDefault="003F0F69" w:rsidP="003F0F69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</w:p>
    <w:p w:rsidR="003F0F69" w:rsidRPr="009E5D55" w:rsidRDefault="003F0F69" w:rsidP="003F0F69">
      <w:pPr>
        <w:contextualSpacing/>
        <w:jc w:val="both"/>
        <w:rPr>
          <w:rFonts w:ascii="Arial Narrow" w:hAnsi="Arial Narrow"/>
        </w:rPr>
      </w:pPr>
      <w:r w:rsidRPr="00A938F6">
        <w:rPr>
          <w:rFonts w:ascii="Arial Narrow" w:hAnsi="Arial Narrow"/>
          <w:color w:val="000000"/>
        </w:rPr>
        <w:t>1</w:t>
      </w:r>
      <w:r>
        <w:rPr>
          <w:rFonts w:ascii="Arial Narrow" w:hAnsi="Arial Narrow"/>
          <w:color w:val="000000"/>
        </w:rPr>
        <w:t>2</w:t>
      </w:r>
      <w:r w:rsidRPr="00A938F6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b/>
          <w:color w:val="000000"/>
        </w:rPr>
        <w:t xml:space="preserve"> </w:t>
      </w:r>
      <w:r w:rsidRPr="009E5D55">
        <w:rPr>
          <w:rFonts w:ascii="Arial Narrow" w:hAnsi="Arial Narrow"/>
          <w:b/>
        </w:rPr>
        <w:t>INFORMUJEMY**,</w:t>
      </w:r>
      <w:r w:rsidRPr="009E5D55">
        <w:rPr>
          <w:rFonts w:ascii="Arial Narrow" w:hAnsi="Arial Narrow"/>
        </w:rPr>
        <w:t xml:space="preserve"> iż wybór oferty będzie prowadzić do powstania u Zamawiającego obowiązku podatkowego w odniesieniu do </w:t>
      </w:r>
      <w:r>
        <w:rPr>
          <w:rFonts w:ascii="Arial Narrow" w:hAnsi="Arial Narrow"/>
        </w:rPr>
        <w:t>następujących towarów lub usług</w:t>
      </w:r>
    </w:p>
    <w:p w:rsidR="003F0F69" w:rsidRPr="009E5D55" w:rsidRDefault="003F0F69" w:rsidP="003F0F69">
      <w:p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9E5D55">
        <w:rPr>
          <w:rFonts w:ascii="Arial Narrow" w:hAnsi="Arial Narrow"/>
        </w:rPr>
        <w:t xml:space="preserve"> </w:t>
      </w:r>
      <w:r w:rsidRPr="009E5D55">
        <w:rPr>
          <w:rFonts w:ascii="Arial Narrow" w:hAnsi="Arial Narrow"/>
          <w:sz w:val="20"/>
          <w:szCs w:val="20"/>
        </w:rPr>
        <w:t xml:space="preserve">- dla zad. 1* - ……………………………………………, </w:t>
      </w:r>
    </w:p>
    <w:p w:rsidR="003F0F69" w:rsidRPr="009E5D55" w:rsidRDefault="003F0F69" w:rsidP="003F0F69">
      <w:pPr>
        <w:spacing w:line="360" w:lineRule="auto"/>
        <w:ind w:left="1416" w:firstLine="708"/>
        <w:contextualSpacing/>
        <w:jc w:val="both"/>
        <w:rPr>
          <w:rFonts w:ascii="Arial Narrow" w:hAnsi="Arial Narrow"/>
          <w:sz w:val="20"/>
          <w:szCs w:val="20"/>
        </w:rPr>
      </w:pPr>
      <w:r w:rsidRPr="009E5D55">
        <w:rPr>
          <w:rFonts w:ascii="Arial Narrow" w:hAnsi="Arial Narrow"/>
          <w:sz w:val="20"/>
          <w:szCs w:val="20"/>
        </w:rPr>
        <w:t>(podać nazwę, rodzaj)</w:t>
      </w:r>
    </w:p>
    <w:p w:rsidR="003F0F69" w:rsidRPr="009E5D55" w:rsidRDefault="003F0F69" w:rsidP="003F0F69">
      <w:p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9E5D55">
        <w:rPr>
          <w:rFonts w:ascii="Arial Narrow" w:hAnsi="Arial Narrow"/>
          <w:sz w:val="20"/>
          <w:szCs w:val="20"/>
        </w:rPr>
        <w:t>- dla zad. 2* - ……………………………………………,</w:t>
      </w:r>
    </w:p>
    <w:p w:rsidR="003F0F69" w:rsidRPr="009E5D55" w:rsidRDefault="003F0F69" w:rsidP="003F0F69">
      <w:pPr>
        <w:spacing w:line="360" w:lineRule="auto"/>
        <w:ind w:left="1416" w:firstLine="708"/>
        <w:contextualSpacing/>
        <w:jc w:val="both"/>
        <w:rPr>
          <w:rFonts w:ascii="Arial Narrow" w:hAnsi="Arial Narrow"/>
          <w:sz w:val="20"/>
          <w:szCs w:val="20"/>
        </w:rPr>
      </w:pPr>
      <w:r w:rsidRPr="009E5D55">
        <w:rPr>
          <w:rFonts w:ascii="Arial Narrow" w:hAnsi="Arial Narrow"/>
          <w:sz w:val="20"/>
          <w:szCs w:val="20"/>
        </w:rPr>
        <w:t xml:space="preserve">(podać nazwę, rodzaj) </w:t>
      </w:r>
    </w:p>
    <w:p w:rsidR="003F0F69" w:rsidRPr="003F0F69" w:rsidRDefault="003F0F69" w:rsidP="003F0F69">
      <w:pPr>
        <w:contextualSpacing/>
        <w:jc w:val="both"/>
        <w:rPr>
          <w:rFonts w:ascii="Arial Narrow" w:hAnsi="Arial Narrow"/>
        </w:rPr>
      </w:pPr>
      <w:r w:rsidRPr="009E5D55">
        <w:rPr>
          <w:rFonts w:ascii="Arial Narrow" w:hAnsi="Arial Narrow"/>
        </w:rPr>
        <w:t>których dostawa lub świadczenie będzie prowadzić do jego powstania. Wartość towaru lub usług powodująca obowiąze</w:t>
      </w:r>
      <w:r>
        <w:rPr>
          <w:rFonts w:ascii="Arial Narrow" w:hAnsi="Arial Narrow"/>
        </w:rPr>
        <w:t>k podatkowy u Zamawiającego to:</w:t>
      </w:r>
    </w:p>
    <w:p w:rsidR="003F0F69" w:rsidRPr="009E5D55" w:rsidRDefault="003F0F69" w:rsidP="003F0F69">
      <w:pPr>
        <w:spacing w:line="48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9E5D55">
        <w:rPr>
          <w:rFonts w:ascii="Arial Narrow" w:hAnsi="Arial Narrow"/>
          <w:sz w:val="20"/>
          <w:szCs w:val="20"/>
        </w:rPr>
        <w:t>- dla zad. 1* - …………………………………………… zł netto*.</w:t>
      </w:r>
    </w:p>
    <w:p w:rsidR="003F0F69" w:rsidRPr="003F0F69" w:rsidRDefault="003F0F69" w:rsidP="003F0F69">
      <w:pPr>
        <w:spacing w:line="48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9E5D55">
        <w:rPr>
          <w:rFonts w:ascii="Arial Narrow" w:hAnsi="Arial Narrow"/>
          <w:sz w:val="20"/>
          <w:szCs w:val="20"/>
        </w:rPr>
        <w:t>- dla zad. 2*</w:t>
      </w:r>
      <w:r>
        <w:rPr>
          <w:rFonts w:ascii="Arial Narrow" w:hAnsi="Arial Narrow"/>
          <w:sz w:val="20"/>
          <w:szCs w:val="20"/>
        </w:rPr>
        <w:t xml:space="preserve"> - …………………………………………… zł netto*.</w:t>
      </w:r>
    </w:p>
    <w:p w:rsidR="003F0F69" w:rsidRPr="007E588F" w:rsidRDefault="003F0F69" w:rsidP="003F0F69">
      <w:p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3F0F69" w:rsidRPr="007E588F" w:rsidRDefault="003F0F69" w:rsidP="003F0F69">
      <w:pPr>
        <w:numPr>
          <w:ilvl w:val="0"/>
          <w:numId w:val="3"/>
        </w:numPr>
        <w:spacing w:after="0"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wewnątrzwspólnotowego nabycia towarów,</w:t>
      </w:r>
    </w:p>
    <w:p w:rsidR="003F0F69" w:rsidRPr="007E588F" w:rsidRDefault="003F0F69" w:rsidP="003F0F69">
      <w:pPr>
        <w:numPr>
          <w:ilvl w:val="0"/>
          <w:numId w:val="3"/>
        </w:numPr>
        <w:spacing w:after="0"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mechanizmu odwróconego obciążenia, o którym mowa w art. 17 ust. 1 pkt 7</w:t>
      </w:r>
      <w:r>
        <w:rPr>
          <w:rFonts w:ascii="Arial Narrow" w:hAnsi="Arial Narrow"/>
          <w:i/>
          <w:color w:val="000000"/>
          <w:sz w:val="16"/>
          <w:szCs w:val="16"/>
        </w:rPr>
        <w:t xml:space="preserve"> </w:t>
      </w:r>
      <w:r w:rsidRPr="00A938F6">
        <w:rPr>
          <w:rFonts w:ascii="Arial Narrow" w:hAnsi="Arial Narrow"/>
          <w:i/>
          <w:sz w:val="16"/>
          <w:szCs w:val="16"/>
        </w:rPr>
        <w:t>i 8</w:t>
      </w:r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ustawy o podatku od towarów i usług,</w:t>
      </w:r>
    </w:p>
    <w:p w:rsidR="003F0F69" w:rsidRDefault="003F0F69" w:rsidP="003F0F69">
      <w:pPr>
        <w:numPr>
          <w:ilvl w:val="0"/>
          <w:numId w:val="3"/>
        </w:numPr>
        <w:spacing w:after="0"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3F0F69" w:rsidRPr="007E588F" w:rsidRDefault="003F0F69" w:rsidP="003F0F69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3F0F69" w:rsidRPr="003F61DC" w:rsidRDefault="003F0F69" w:rsidP="003F0F69">
      <w:pPr>
        <w:pStyle w:val="NormalnyWeb"/>
        <w:spacing w:line="276" w:lineRule="auto"/>
        <w:jc w:val="both"/>
        <w:rPr>
          <w:rFonts w:ascii="Arial Narrow" w:hAnsi="Arial Narrow" w:cs="Arial"/>
        </w:rPr>
      </w:pPr>
      <w:r w:rsidRPr="003F61DC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3</w:t>
      </w:r>
      <w:r w:rsidRPr="003F61DC">
        <w:rPr>
          <w:rFonts w:ascii="Arial Narrow" w:hAnsi="Arial Narrow" w:cs="Arial"/>
        </w:rPr>
        <w:t xml:space="preserve">. </w:t>
      </w:r>
      <w:r w:rsidRPr="003F61DC">
        <w:rPr>
          <w:rFonts w:ascii="Arial Narrow" w:hAnsi="Arial Narrow" w:cs="Arial"/>
          <w:b/>
        </w:rPr>
        <w:t>OŚWIADCZAMY</w:t>
      </w:r>
      <w:r w:rsidRPr="003F61DC">
        <w:rPr>
          <w:rFonts w:ascii="Arial Narrow" w:hAnsi="Arial Narrow" w:cs="Arial"/>
        </w:rPr>
        <w:t>, że wypełniliśmy obowiązki informacyjne przewidziane w art. 13 lub art. 14 RODO</w:t>
      </w:r>
      <w:r w:rsidRPr="003F61DC">
        <w:rPr>
          <w:rFonts w:ascii="Arial Narrow" w:hAnsi="Arial Narrow" w:cs="Arial"/>
          <w:vertAlign w:val="superscript"/>
        </w:rPr>
        <w:t>1)</w:t>
      </w:r>
      <w:r w:rsidRPr="003F61DC">
        <w:rPr>
          <w:rFonts w:ascii="Arial Narrow" w:hAnsi="Arial Narrow" w:cs="Arial"/>
        </w:rPr>
        <w:t xml:space="preserve"> wobec osób fizycznych, od których dane osobowe bezpośrednio lub pośrednio pozyskaliśmy w celu ubiegania</w:t>
      </w:r>
      <w:r>
        <w:rPr>
          <w:rFonts w:ascii="Arial Narrow" w:hAnsi="Arial Narrow" w:cs="Arial"/>
        </w:rPr>
        <w:t xml:space="preserve"> się   </w:t>
      </w:r>
      <w:r w:rsidRPr="003F61DC">
        <w:rPr>
          <w:rFonts w:ascii="Arial Narrow" w:hAnsi="Arial Narrow" w:cs="Arial"/>
        </w:rPr>
        <w:t xml:space="preserve">o udzielenie zamówienia publicznego w niniejszym postępowaniu.***                                                                                       </w:t>
      </w:r>
    </w:p>
    <w:p w:rsidR="003F0F69" w:rsidRPr="003F61DC" w:rsidRDefault="003F0F69" w:rsidP="003F0F69">
      <w:pPr>
        <w:spacing w:line="240" w:lineRule="atLeast"/>
        <w:rPr>
          <w:rFonts w:ascii="Arial Narrow" w:hAnsi="Arial Narrow"/>
          <w:i/>
        </w:rPr>
      </w:pPr>
      <w:r w:rsidRPr="003F61DC">
        <w:rPr>
          <w:rFonts w:ascii="Arial Narrow" w:hAnsi="Arial Narrow"/>
          <w:lang w:val="de-DE"/>
        </w:rPr>
        <w:t>1</w:t>
      </w:r>
      <w:r>
        <w:rPr>
          <w:rFonts w:ascii="Arial Narrow" w:hAnsi="Arial Narrow"/>
          <w:lang w:val="de-DE"/>
        </w:rPr>
        <w:t>4</w:t>
      </w:r>
      <w:r w:rsidRPr="003F61DC">
        <w:rPr>
          <w:rFonts w:ascii="Arial Narrow" w:hAnsi="Arial Narrow"/>
          <w:lang w:val="de-DE"/>
        </w:rPr>
        <w:t>.</w:t>
      </w:r>
      <w:r w:rsidRPr="003F61DC">
        <w:rPr>
          <w:rFonts w:ascii="Arial Narrow" w:hAnsi="Arial Narrow"/>
          <w:i/>
          <w:lang w:val="de-DE"/>
        </w:rPr>
        <w:t xml:space="preserve">  </w:t>
      </w:r>
      <w:r w:rsidRPr="003F61DC">
        <w:rPr>
          <w:rFonts w:ascii="Arial Narrow" w:hAnsi="Arial Narrow" w:cs="Verdana"/>
          <w:b/>
          <w:bCs/>
        </w:rPr>
        <w:t>KORESPONDENCJĘ</w:t>
      </w:r>
      <w:r w:rsidRPr="003F61DC">
        <w:rPr>
          <w:rFonts w:ascii="Arial Narrow" w:hAnsi="Arial Narrow" w:cs="Verdana"/>
        </w:rPr>
        <w:t xml:space="preserve"> w sprawie przedmiotowego postępowania należy kierować na poniższy adres:</w:t>
      </w:r>
    </w:p>
    <w:p w:rsidR="003F0F69" w:rsidRPr="001E73EC" w:rsidRDefault="003F0F69" w:rsidP="003F0F69">
      <w:pPr>
        <w:pStyle w:val="Zwykytekst"/>
        <w:tabs>
          <w:tab w:val="left" w:pos="426"/>
        </w:tabs>
        <w:ind w:left="426"/>
        <w:jc w:val="both"/>
        <w:rPr>
          <w:rFonts w:ascii="Arial Narrow" w:hAnsi="Arial Narrow" w:cs="Verdana"/>
          <w:sz w:val="24"/>
          <w:szCs w:val="24"/>
          <w:lang w:val="en-US"/>
        </w:rPr>
      </w:pPr>
      <w:r w:rsidRPr="003F61DC">
        <w:rPr>
          <w:rFonts w:ascii="Arial Narrow" w:hAnsi="Arial Narrow"/>
          <w:sz w:val="24"/>
          <w:szCs w:val="24"/>
        </w:rPr>
        <w:t>Firma:</w:t>
      </w:r>
      <w:r w:rsidRPr="001E73EC">
        <w:rPr>
          <w:rFonts w:ascii="Arial Narrow" w:hAnsi="Arial Narrow"/>
          <w:sz w:val="24"/>
          <w:szCs w:val="24"/>
          <w:lang w:val="en-US"/>
        </w:rPr>
        <w:t xml:space="preserve"> 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  <w:lang w:val="en-US"/>
        </w:rPr>
        <w:t>............</w:t>
      </w:r>
    </w:p>
    <w:p w:rsidR="003F0F69" w:rsidRPr="001E73EC" w:rsidRDefault="003F0F69" w:rsidP="003F0F69">
      <w:pPr>
        <w:pStyle w:val="Zwykytekst"/>
        <w:tabs>
          <w:tab w:val="left" w:leader="dot" w:pos="9072"/>
        </w:tabs>
        <w:ind w:left="426"/>
        <w:jc w:val="both"/>
        <w:rPr>
          <w:rFonts w:ascii="Arial Narrow" w:hAnsi="Arial Narrow" w:cs="Verdana"/>
          <w:sz w:val="24"/>
          <w:szCs w:val="24"/>
          <w:lang w:val="en-US"/>
        </w:rPr>
      </w:pPr>
      <w:r w:rsidRPr="003F61DC">
        <w:rPr>
          <w:rFonts w:ascii="Arial Narrow" w:hAnsi="Arial Narrow" w:cs="Verdana"/>
          <w:sz w:val="24"/>
          <w:szCs w:val="24"/>
        </w:rPr>
        <w:t xml:space="preserve">tel. </w:t>
      </w:r>
      <w:r w:rsidRPr="001E73EC">
        <w:rPr>
          <w:rFonts w:ascii="Arial Narrow" w:hAnsi="Arial Narrow" w:cs="Verdana"/>
          <w:sz w:val="24"/>
          <w:szCs w:val="24"/>
          <w:lang w:val="en-US"/>
        </w:rPr>
        <w:t>........................</w:t>
      </w:r>
      <w:r w:rsidRPr="003F61DC">
        <w:rPr>
          <w:rFonts w:ascii="Arial Narrow" w:hAnsi="Arial Narrow" w:cs="Verdana"/>
          <w:sz w:val="24"/>
          <w:szCs w:val="24"/>
        </w:rPr>
        <w:t xml:space="preserve"> fax </w:t>
      </w:r>
      <w:r w:rsidRPr="001E73EC">
        <w:rPr>
          <w:rFonts w:ascii="Arial Narrow" w:hAnsi="Arial Narrow" w:cs="Verdana"/>
          <w:sz w:val="24"/>
          <w:szCs w:val="24"/>
          <w:lang w:val="en-US"/>
        </w:rPr>
        <w:t>..........................</w:t>
      </w:r>
      <w:r w:rsidRPr="003F61DC">
        <w:rPr>
          <w:rFonts w:ascii="Arial Narrow" w:hAnsi="Arial Narrow" w:cs="Verdana"/>
          <w:sz w:val="24"/>
          <w:szCs w:val="24"/>
        </w:rPr>
        <w:t xml:space="preserve"> e-mail: </w:t>
      </w:r>
      <w:r w:rsidRPr="001E73EC">
        <w:rPr>
          <w:rFonts w:ascii="Arial Narrow" w:hAnsi="Arial Narrow" w:cs="Verdana"/>
          <w:sz w:val="24"/>
          <w:szCs w:val="24"/>
          <w:lang w:val="en-US"/>
        </w:rPr>
        <w:t>..................................................................................</w:t>
      </w:r>
    </w:p>
    <w:p w:rsidR="003F0F69" w:rsidRPr="003F61DC" w:rsidRDefault="003F0F69" w:rsidP="003F0F69">
      <w:pPr>
        <w:pStyle w:val="Zwykytekst"/>
        <w:tabs>
          <w:tab w:val="left" w:leader="dot" w:pos="9072"/>
        </w:tabs>
        <w:ind w:left="426"/>
        <w:jc w:val="both"/>
        <w:rPr>
          <w:rFonts w:ascii="Verdana" w:hAnsi="Verdana" w:cs="Verdana"/>
          <w:sz w:val="18"/>
          <w:szCs w:val="18"/>
        </w:rPr>
      </w:pPr>
    </w:p>
    <w:p w:rsidR="003F0F69" w:rsidRPr="001E73EC" w:rsidRDefault="003F0F69" w:rsidP="003F0F69">
      <w:pPr>
        <w:rPr>
          <w:rFonts w:ascii="Arial Narrow" w:hAnsi="Arial Narrow"/>
          <w:lang w:val="en-US"/>
        </w:rPr>
      </w:pPr>
    </w:p>
    <w:p w:rsidR="003F0F69" w:rsidRPr="003F61DC" w:rsidRDefault="003F0F69" w:rsidP="003F0F69">
      <w:pPr>
        <w:spacing w:line="240" w:lineRule="atLeast"/>
        <w:rPr>
          <w:rFonts w:ascii="Arial Narrow" w:hAnsi="Arial Narrow"/>
        </w:rPr>
      </w:pPr>
      <w:r w:rsidRPr="003F61DC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3F61DC">
        <w:rPr>
          <w:rFonts w:ascii="Arial Narrow" w:hAnsi="Arial Narrow"/>
        </w:rPr>
        <w:t>.  Załącznikami do niniejszej oferty są:</w:t>
      </w:r>
    </w:p>
    <w:p w:rsidR="003F0F69" w:rsidRPr="003F61DC" w:rsidRDefault="003F0F69" w:rsidP="003F0F69">
      <w:pPr>
        <w:spacing w:line="240" w:lineRule="atLeast"/>
        <w:rPr>
          <w:rFonts w:ascii="Arial Narrow" w:hAnsi="Arial Narrow"/>
        </w:rPr>
      </w:pPr>
      <w:r w:rsidRPr="003F61DC">
        <w:rPr>
          <w:rFonts w:ascii="Arial Narrow" w:hAnsi="Arial Narrow"/>
        </w:rPr>
        <w:t>a) .............................................................................</w:t>
      </w:r>
    </w:p>
    <w:p w:rsidR="003F0F69" w:rsidRPr="003F61DC" w:rsidRDefault="003F0F69" w:rsidP="003F0F69">
      <w:pPr>
        <w:spacing w:line="240" w:lineRule="atLeast"/>
        <w:rPr>
          <w:rFonts w:ascii="Arial Narrow" w:hAnsi="Arial Narrow"/>
        </w:rPr>
      </w:pPr>
      <w:r w:rsidRPr="003F61DC">
        <w:rPr>
          <w:rFonts w:ascii="Arial Narrow" w:hAnsi="Arial Narrow"/>
        </w:rPr>
        <w:t>b) .............................................................................</w:t>
      </w:r>
    </w:p>
    <w:p w:rsidR="003F0F69" w:rsidRPr="003F61DC" w:rsidRDefault="003F0F69" w:rsidP="003F0F69">
      <w:pPr>
        <w:spacing w:line="240" w:lineRule="atLeast"/>
        <w:rPr>
          <w:rFonts w:ascii="Arial Narrow" w:hAnsi="Arial Narrow"/>
          <w:sz w:val="20"/>
          <w:szCs w:val="20"/>
        </w:rPr>
      </w:pPr>
      <w:r w:rsidRPr="003F61DC">
        <w:rPr>
          <w:rFonts w:ascii="Arial Narrow" w:hAnsi="Arial Narrow"/>
          <w:b/>
          <w:sz w:val="20"/>
          <w:szCs w:val="20"/>
        </w:rPr>
        <w:t>*</w:t>
      </w:r>
      <w:r w:rsidRPr="003F61DC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3F0F69" w:rsidRPr="003F61DC" w:rsidRDefault="003F0F69" w:rsidP="003F0F69">
      <w:pPr>
        <w:spacing w:line="240" w:lineRule="atLeast"/>
        <w:ind w:left="4248" w:firstLine="708"/>
        <w:rPr>
          <w:rFonts w:ascii="Arial Narrow" w:hAnsi="Arial Narrow"/>
        </w:rPr>
      </w:pPr>
      <w:r w:rsidRPr="003F61DC">
        <w:rPr>
          <w:rFonts w:ascii="Arial Narrow" w:hAnsi="Arial Narrow"/>
        </w:rPr>
        <w:t xml:space="preserve">      </w:t>
      </w:r>
    </w:p>
    <w:p w:rsidR="003F0F69" w:rsidRPr="003F61DC" w:rsidRDefault="003F0F69" w:rsidP="003F0F69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 w:rsidRPr="003F61DC">
        <w:rPr>
          <w:rFonts w:ascii="Arial Narrow" w:hAnsi="Arial Narrow"/>
        </w:rPr>
        <w:t xml:space="preserve">   </w:t>
      </w:r>
      <w:r w:rsidRPr="003F61DC"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 w:rsidRPr="003F61DC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3F61DC"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3F61DC">
        <w:rPr>
          <w:rFonts w:ascii="Arial Narrow" w:hAnsi="Arial Narrow" w:cs="Arial"/>
          <w:b/>
          <w:sz w:val="16"/>
          <w:szCs w:val="16"/>
          <w:u w:val="single"/>
        </w:rPr>
        <w:t>usunięcie treści oświadczenia  przez wykreślenie pkt 1</w:t>
      </w:r>
      <w:r>
        <w:rPr>
          <w:rFonts w:ascii="Arial Narrow" w:hAnsi="Arial Narrow" w:cs="Arial"/>
          <w:b/>
          <w:sz w:val="16"/>
          <w:szCs w:val="16"/>
          <w:u w:val="single"/>
        </w:rPr>
        <w:t>3</w:t>
      </w:r>
      <w:r w:rsidRPr="003F61DC">
        <w:rPr>
          <w:rFonts w:ascii="Arial Narrow" w:hAnsi="Arial Narrow" w:cs="Arial"/>
          <w:b/>
          <w:sz w:val="16"/>
          <w:szCs w:val="16"/>
          <w:u w:val="single"/>
        </w:rPr>
        <w:t xml:space="preserve"> formularz oferty).</w:t>
      </w:r>
    </w:p>
    <w:p w:rsidR="003F0F69" w:rsidRPr="003F61DC" w:rsidRDefault="003F0F69" w:rsidP="003F0F69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</w:rPr>
      </w:pPr>
    </w:p>
    <w:p w:rsidR="003F0F69" w:rsidRDefault="003F0F69" w:rsidP="003F0F69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</w:rPr>
      </w:pPr>
    </w:p>
    <w:p w:rsidR="003F0F69" w:rsidRPr="00C44E30" w:rsidRDefault="003F0F69" w:rsidP="003F0F69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24250">
        <w:rPr>
          <w:rFonts w:ascii="Arial Narrow" w:hAnsi="Arial Narrow"/>
        </w:rPr>
        <w:t>Podpisano:</w:t>
      </w:r>
    </w:p>
    <w:p w:rsidR="003F0F69" w:rsidRPr="00D24250" w:rsidRDefault="003F0F69" w:rsidP="003F0F69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................................................................  </w:t>
      </w:r>
    </w:p>
    <w:p w:rsidR="003F0F69" w:rsidRPr="00D24250" w:rsidRDefault="003F0F69" w:rsidP="003F0F6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3F0F69" w:rsidRDefault="003F0F69" w:rsidP="003F0F69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3F0F69" w:rsidRDefault="003F0F69" w:rsidP="003F0F6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83479" w:rsidRPr="006137B0" w:rsidRDefault="00E83479" w:rsidP="00E83479">
      <w:pPr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eastAsia="Calibri" w:hAnsi="Arial Narrow" w:cs="Arial"/>
          <w:iCs/>
        </w:rPr>
        <w:t xml:space="preserve">             </w:t>
      </w:r>
      <w:r w:rsidR="00F9785B">
        <w:rPr>
          <w:rFonts w:ascii="Arial Narrow" w:eastAsia="Calibri" w:hAnsi="Arial Narrow" w:cs="Arial"/>
          <w:iCs/>
        </w:rPr>
        <w:t xml:space="preserve"> </w:t>
      </w:r>
      <w:r>
        <w:rPr>
          <w:rFonts w:ascii="Arial Narrow" w:eastAsia="Calibri" w:hAnsi="Arial Narrow" w:cs="Arial"/>
          <w:iCs/>
        </w:rPr>
        <w:t xml:space="preserve"> </w:t>
      </w:r>
    </w:p>
    <w:sectPr w:rsidR="00E83479" w:rsidRPr="006137B0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C6" w:rsidRDefault="00371EC6" w:rsidP="005438DE">
      <w:pPr>
        <w:spacing w:after="0" w:line="240" w:lineRule="auto"/>
      </w:pPr>
      <w:r>
        <w:separator/>
      </w:r>
    </w:p>
  </w:endnote>
  <w:endnote w:type="continuationSeparator" w:id="0">
    <w:p w:rsidR="00371EC6" w:rsidRDefault="00371EC6" w:rsidP="0054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Narrow-Bold">
    <w:altName w:val="Arial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C6" w:rsidRDefault="00371EC6" w:rsidP="005438DE">
      <w:pPr>
        <w:spacing w:after="0" w:line="240" w:lineRule="auto"/>
      </w:pPr>
      <w:r>
        <w:separator/>
      </w:r>
    </w:p>
  </w:footnote>
  <w:footnote w:type="continuationSeparator" w:id="0">
    <w:p w:rsidR="00371EC6" w:rsidRDefault="00371EC6" w:rsidP="0054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CB4DEA"/>
    <w:multiLevelType w:val="hybridMultilevel"/>
    <w:tmpl w:val="BAE6C0CC"/>
    <w:lvl w:ilvl="0" w:tplc="D7B002F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6646C9D"/>
    <w:multiLevelType w:val="hybridMultilevel"/>
    <w:tmpl w:val="E74843DA"/>
    <w:lvl w:ilvl="0" w:tplc="DAB27D7E">
      <w:start w:val="1"/>
      <w:numFmt w:val="decimal"/>
      <w:lvlText w:val="%1)"/>
      <w:lvlJc w:val="left"/>
      <w:pPr>
        <w:ind w:left="105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94A2C"/>
    <w:multiLevelType w:val="hybridMultilevel"/>
    <w:tmpl w:val="7A5A2F08"/>
    <w:lvl w:ilvl="0" w:tplc="EE8AA7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D3DCC"/>
    <w:multiLevelType w:val="hybridMultilevel"/>
    <w:tmpl w:val="ED22F56C"/>
    <w:lvl w:ilvl="0" w:tplc="38C8D25E">
      <w:start w:val="10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B614BA"/>
    <w:multiLevelType w:val="hybridMultilevel"/>
    <w:tmpl w:val="0D66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D28E5"/>
    <w:multiLevelType w:val="hybridMultilevel"/>
    <w:tmpl w:val="307ECFCE"/>
    <w:lvl w:ilvl="0" w:tplc="3EFE15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193A7E"/>
    <w:multiLevelType w:val="hybridMultilevel"/>
    <w:tmpl w:val="24289D9C"/>
    <w:lvl w:ilvl="0" w:tplc="0D0CD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652F0"/>
    <w:multiLevelType w:val="hybridMultilevel"/>
    <w:tmpl w:val="13BEB744"/>
    <w:lvl w:ilvl="0" w:tplc="5E463A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Tahoma" w:hint="default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A33878"/>
    <w:multiLevelType w:val="multilevel"/>
    <w:tmpl w:val="BB60E774"/>
    <w:lvl w:ilvl="0">
      <w:start w:val="1"/>
      <w:numFmt w:val="upperRoman"/>
      <w:lvlText w:val="%1."/>
      <w:lvlJc w:val="left"/>
      <w:pPr>
        <w:ind w:left="1080" w:hanging="720"/>
      </w:pPr>
      <w:rPr>
        <w:rFonts w:cs="Tahoma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/>
        <w:b/>
      </w:rPr>
    </w:lvl>
  </w:abstractNum>
  <w:abstractNum w:abstractNumId="14" w15:restartNumberingAfterBreak="0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47532"/>
    <w:multiLevelType w:val="hybridMultilevel"/>
    <w:tmpl w:val="60728A44"/>
    <w:lvl w:ilvl="0" w:tplc="FB8A92A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A219C"/>
    <w:multiLevelType w:val="hybridMultilevel"/>
    <w:tmpl w:val="B490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8503C"/>
    <w:multiLevelType w:val="hybridMultilevel"/>
    <w:tmpl w:val="7506EB02"/>
    <w:lvl w:ilvl="0" w:tplc="88628DBC">
      <w:start w:val="1"/>
      <w:numFmt w:val="decimal"/>
      <w:lvlText w:val="%1)"/>
      <w:lvlJc w:val="left"/>
      <w:pPr>
        <w:ind w:left="105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C3030"/>
    <w:multiLevelType w:val="hybridMultilevel"/>
    <w:tmpl w:val="A0100C7C"/>
    <w:lvl w:ilvl="0" w:tplc="6D583BF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C16595A"/>
    <w:multiLevelType w:val="hybridMultilevel"/>
    <w:tmpl w:val="796204EA"/>
    <w:lvl w:ilvl="0" w:tplc="CBB8D95E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E6C00FB"/>
    <w:multiLevelType w:val="hybridMultilevel"/>
    <w:tmpl w:val="293AFF3E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827B6"/>
    <w:multiLevelType w:val="hybridMultilevel"/>
    <w:tmpl w:val="AEDA79D4"/>
    <w:lvl w:ilvl="0" w:tplc="6FD017D6">
      <w:start w:val="2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BB5F88"/>
    <w:multiLevelType w:val="hybridMultilevel"/>
    <w:tmpl w:val="517A2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F0651"/>
    <w:multiLevelType w:val="hybridMultilevel"/>
    <w:tmpl w:val="897A79E4"/>
    <w:lvl w:ilvl="0" w:tplc="4B56AB9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4"/>
  </w:num>
  <w:num w:numId="5">
    <w:abstractNumId w:val="1"/>
  </w:num>
  <w:num w:numId="6">
    <w:abstractNumId w:val="2"/>
  </w:num>
  <w:num w:numId="7">
    <w:abstractNumId w:val="3"/>
  </w:num>
  <w:num w:numId="8">
    <w:abstractNumId w:val="19"/>
  </w:num>
  <w:num w:numId="9">
    <w:abstractNumId w:val="24"/>
  </w:num>
  <w:num w:numId="10">
    <w:abstractNumId w:val="21"/>
  </w:num>
  <w:num w:numId="11">
    <w:abstractNumId w:val="9"/>
  </w:num>
  <w:num w:numId="12">
    <w:abstractNumId w:val="10"/>
  </w:num>
  <w:num w:numId="13">
    <w:abstractNumId w:val="22"/>
  </w:num>
  <w:num w:numId="14">
    <w:abstractNumId w:val="4"/>
  </w:num>
  <w:num w:numId="15">
    <w:abstractNumId w:val="16"/>
  </w:num>
  <w:num w:numId="16">
    <w:abstractNumId w:val="23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2"/>
  </w:num>
  <w:num w:numId="31">
    <w:abstractNumId w:val="25"/>
  </w:num>
  <w:num w:numId="3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2FE"/>
    <w:rsid w:val="00014D65"/>
    <w:rsid w:val="00057F4E"/>
    <w:rsid w:val="000607BD"/>
    <w:rsid w:val="00083094"/>
    <w:rsid w:val="000A0584"/>
    <w:rsid w:val="000A2543"/>
    <w:rsid w:val="000A67B3"/>
    <w:rsid w:val="000D25F8"/>
    <w:rsid w:val="000E3E10"/>
    <w:rsid w:val="000F7D0A"/>
    <w:rsid w:val="00116350"/>
    <w:rsid w:val="00133193"/>
    <w:rsid w:val="00136E5F"/>
    <w:rsid w:val="00143994"/>
    <w:rsid w:val="0014496B"/>
    <w:rsid w:val="00183C77"/>
    <w:rsid w:val="001B5B55"/>
    <w:rsid w:val="001D2A76"/>
    <w:rsid w:val="001E77DD"/>
    <w:rsid w:val="001F3104"/>
    <w:rsid w:val="00201F31"/>
    <w:rsid w:val="00202F2D"/>
    <w:rsid w:val="00223284"/>
    <w:rsid w:val="002300B2"/>
    <w:rsid w:val="002328A0"/>
    <w:rsid w:val="00237B09"/>
    <w:rsid w:val="00240327"/>
    <w:rsid w:val="00247C54"/>
    <w:rsid w:val="0026389E"/>
    <w:rsid w:val="0027326E"/>
    <w:rsid w:val="0027543B"/>
    <w:rsid w:val="00287BD0"/>
    <w:rsid w:val="00293F6F"/>
    <w:rsid w:val="002A4786"/>
    <w:rsid w:val="002A755B"/>
    <w:rsid w:val="002B0B97"/>
    <w:rsid w:val="002C4453"/>
    <w:rsid w:val="002F1523"/>
    <w:rsid w:val="00312F74"/>
    <w:rsid w:val="00322D46"/>
    <w:rsid w:val="00357818"/>
    <w:rsid w:val="00361305"/>
    <w:rsid w:val="00371EC6"/>
    <w:rsid w:val="003771F3"/>
    <w:rsid w:val="00380C62"/>
    <w:rsid w:val="00387AD8"/>
    <w:rsid w:val="00397935"/>
    <w:rsid w:val="003D6481"/>
    <w:rsid w:val="003D7400"/>
    <w:rsid w:val="003F0F69"/>
    <w:rsid w:val="003F19F5"/>
    <w:rsid w:val="00443E8D"/>
    <w:rsid w:val="00460AB6"/>
    <w:rsid w:val="004A2A4E"/>
    <w:rsid w:val="004C3FE4"/>
    <w:rsid w:val="004D14F0"/>
    <w:rsid w:val="004D62A9"/>
    <w:rsid w:val="004E670A"/>
    <w:rsid w:val="004E6A3F"/>
    <w:rsid w:val="004E7F2D"/>
    <w:rsid w:val="00500D89"/>
    <w:rsid w:val="005438DE"/>
    <w:rsid w:val="00581270"/>
    <w:rsid w:val="00583574"/>
    <w:rsid w:val="00590961"/>
    <w:rsid w:val="005B12C4"/>
    <w:rsid w:val="005C73BE"/>
    <w:rsid w:val="005D3F9C"/>
    <w:rsid w:val="005E1F84"/>
    <w:rsid w:val="005F12C0"/>
    <w:rsid w:val="006137B0"/>
    <w:rsid w:val="00630044"/>
    <w:rsid w:val="0064384B"/>
    <w:rsid w:val="00650975"/>
    <w:rsid w:val="006540D0"/>
    <w:rsid w:val="00654903"/>
    <w:rsid w:val="0069714B"/>
    <w:rsid w:val="006B04A3"/>
    <w:rsid w:val="006D0174"/>
    <w:rsid w:val="006E043E"/>
    <w:rsid w:val="006E6247"/>
    <w:rsid w:val="006F3E42"/>
    <w:rsid w:val="007408EF"/>
    <w:rsid w:val="00760666"/>
    <w:rsid w:val="00760887"/>
    <w:rsid w:val="0079619D"/>
    <w:rsid w:val="00796512"/>
    <w:rsid w:val="00796CFF"/>
    <w:rsid w:val="007A2E51"/>
    <w:rsid w:val="007C796D"/>
    <w:rsid w:val="007D0EAD"/>
    <w:rsid w:val="007E0AF7"/>
    <w:rsid w:val="007E32E9"/>
    <w:rsid w:val="007E51E5"/>
    <w:rsid w:val="007F164B"/>
    <w:rsid w:val="00835B7E"/>
    <w:rsid w:val="008408E5"/>
    <w:rsid w:val="00840A17"/>
    <w:rsid w:val="00857032"/>
    <w:rsid w:val="00862D56"/>
    <w:rsid w:val="00876EA3"/>
    <w:rsid w:val="008839DD"/>
    <w:rsid w:val="00887693"/>
    <w:rsid w:val="008A5071"/>
    <w:rsid w:val="008C22F7"/>
    <w:rsid w:val="008C5FF7"/>
    <w:rsid w:val="008E1911"/>
    <w:rsid w:val="00902532"/>
    <w:rsid w:val="00923687"/>
    <w:rsid w:val="0092576B"/>
    <w:rsid w:val="00930193"/>
    <w:rsid w:val="00933E47"/>
    <w:rsid w:val="00951836"/>
    <w:rsid w:val="00960FA6"/>
    <w:rsid w:val="00970665"/>
    <w:rsid w:val="00982BAB"/>
    <w:rsid w:val="00983434"/>
    <w:rsid w:val="009A5EB6"/>
    <w:rsid w:val="009B0F90"/>
    <w:rsid w:val="009B241E"/>
    <w:rsid w:val="009C00A7"/>
    <w:rsid w:val="009D071E"/>
    <w:rsid w:val="009D16CF"/>
    <w:rsid w:val="009E5657"/>
    <w:rsid w:val="009F0A87"/>
    <w:rsid w:val="00A1410A"/>
    <w:rsid w:val="00A222EA"/>
    <w:rsid w:val="00A228BD"/>
    <w:rsid w:val="00A22F11"/>
    <w:rsid w:val="00A35249"/>
    <w:rsid w:val="00A66F2B"/>
    <w:rsid w:val="00A868B3"/>
    <w:rsid w:val="00A94804"/>
    <w:rsid w:val="00AD1C5A"/>
    <w:rsid w:val="00AD50B6"/>
    <w:rsid w:val="00AE392C"/>
    <w:rsid w:val="00AF6213"/>
    <w:rsid w:val="00B01362"/>
    <w:rsid w:val="00B072FA"/>
    <w:rsid w:val="00B11E37"/>
    <w:rsid w:val="00B13809"/>
    <w:rsid w:val="00B3018B"/>
    <w:rsid w:val="00B502DA"/>
    <w:rsid w:val="00B619DC"/>
    <w:rsid w:val="00B638AA"/>
    <w:rsid w:val="00B820A7"/>
    <w:rsid w:val="00BA4D01"/>
    <w:rsid w:val="00BB4943"/>
    <w:rsid w:val="00BC0FE4"/>
    <w:rsid w:val="00BD6BB5"/>
    <w:rsid w:val="00BF065D"/>
    <w:rsid w:val="00BF1EDB"/>
    <w:rsid w:val="00C02B9A"/>
    <w:rsid w:val="00C44EA0"/>
    <w:rsid w:val="00C502FE"/>
    <w:rsid w:val="00C6351C"/>
    <w:rsid w:val="00C638A1"/>
    <w:rsid w:val="00CB3873"/>
    <w:rsid w:val="00D0526D"/>
    <w:rsid w:val="00D21D23"/>
    <w:rsid w:val="00DA5741"/>
    <w:rsid w:val="00DB52F6"/>
    <w:rsid w:val="00DC7CAB"/>
    <w:rsid w:val="00DE64A5"/>
    <w:rsid w:val="00E019CB"/>
    <w:rsid w:val="00E44B08"/>
    <w:rsid w:val="00E55383"/>
    <w:rsid w:val="00E6264B"/>
    <w:rsid w:val="00E66E9B"/>
    <w:rsid w:val="00E81AD6"/>
    <w:rsid w:val="00E81B79"/>
    <w:rsid w:val="00E83479"/>
    <w:rsid w:val="00E84C7E"/>
    <w:rsid w:val="00EA6E1E"/>
    <w:rsid w:val="00EB4EDD"/>
    <w:rsid w:val="00EB708C"/>
    <w:rsid w:val="00EC5CB3"/>
    <w:rsid w:val="00ED130F"/>
    <w:rsid w:val="00ED6058"/>
    <w:rsid w:val="00ED73BE"/>
    <w:rsid w:val="00EF1F9C"/>
    <w:rsid w:val="00F0094C"/>
    <w:rsid w:val="00F1423D"/>
    <w:rsid w:val="00F1598D"/>
    <w:rsid w:val="00F407C5"/>
    <w:rsid w:val="00F52F40"/>
    <w:rsid w:val="00F550EC"/>
    <w:rsid w:val="00F571EE"/>
    <w:rsid w:val="00F73542"/>
    <w:rsid w:val="00F8122E"/>
    <w:rsid w:val="00F9785B"/>
    <w:rsid w:val="00FB08C5"/>
    <w:rsid w:val="00FB3CD5"/>
    <w:rsid w:val="00FB5A86"/>
    <w:rsid w:val="00FE0D54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5FF1"/>
  <w15:docId w15:val="{493846E2-9922-4640-9BFC-A29E0E4B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2FE"/>
  </w:style>
  <w:style w:type="paragraph" w:styleId="Nagwek1">
    <w:name w:val="heading 1"/>
    <w:basedOn w:val="Normalny"/>
    <w:next w:val="Normalny"/>
    <w:link w:val="Nagwek1Znak"/>
    <w:qFormat/>
    <w:rsid w:val="00FE0D54"/>
    <w:pPr>
      <w:keepNext/>
      <w:widowControl w:val="0"/>
      <w:autoSpaceDE w:val="0"/>
      <w:autoSpaceDN w:val="0"/>
      <w:adjustRightInd w:val="0"/>
      <w:spacing w:after="40" w:line="300" w:lineRule="auto"/>
      <w:ind w:left="144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9785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0A87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0A87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0A87"/>
    <w:pPr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0A87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0A87"/>
    <w:pPr>
      <w:spacing w:before="240" w:after="60" w:line="240" w:lineRule="auto"/>
      <w:ind w:left="4956" w:hanging="708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F0A87"/>
    <w:pPr>
      <w:spacing w:before="240" w:after="60" w:line="240" w:lineRule="auto"/>
      <w:ind w:left="5664" w:hanging="708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0A87"/>
    <w:pPr>
      <w:spacing w:before="240" w:after="60" w:line="240" w:lineRule="auto"/>
      <w:ind w:left="6372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502FE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02FE"/>
    <w:pPr>
      <w:widowControl w:val="0"/>
      <w:shd w:val="clear" w:color="auto" w:fill="FFFFFF"/>
      <w:spacing w:before="960" w:after="0" w:line="346" w:lineRule="exact"/>
      <w:ind w:firstLine="29"/>
      <w:jc w:val="both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aliases w:val="x.,Normalny1,podpunkt,Eko punkty,Oświetlenie,TABELA,BulletC,normalny tekst,Numerowanie,Wyliczanie,Obiekt"/>
    <w:basedOn w:val="Normalny"/>
    <w:link w:val="AkapitzlistZnak"/>
    <w:uiPriority w:val="34"/>
    <w:qFormat/>
    <w:rsid w:val="003613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98D"/>
    <w:pPr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598D"/>
    <w:rPr>
      <w:rFonts w:ascii="Century Schoolbook" w:eastAsia="Times New Roman" w:hAnsi="Century Schoolbook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1598D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23">
    <w:name w:val="Font Style23"/>
    <w:basedOn w:val="Domylnaczcionkaakapitu"/>
    <w:uiPriority w:val="99"/>
    <w:rsid w:val="003D740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E01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E019CB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rsid w:val="00FE0D54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Style2">
    <w:name w:val="Style2"/>
    <w:basedOn w:val="Normalny"/>
    <w:rsid w:val="00FE0D54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FE0D5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FE0D5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ind w:hanging="8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9">
    <w:name w:val="Style5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rsid w:val="00FE0D54"/>
    <w:pPr>
      <w:widowControl w:val="0"/>
      <w:autoSpaceDE w:val="0"/>
      <w:autoSpaceDN w:val="0"/>
      <w:adjustRightInd w:val="0"/>
      <w:spacing w:after="0" w:line="378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3">
    <w:name w:val="Style63"/>
    <w:basedOn w:val="Normalny"/>
    <w:rsid w:val="00FE0D5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2">
    <w:name w:val="Style7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0">
    <w:name w:val="Style80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3">
    <w:name w:val="Style83"/>
    <w:basedOn w:val="Normalny"/>
    <w:rsid w:val="00FE0D5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7">
    <w:name w:val="Style87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9">
    <w:name w:val="Style89"/>
    <w:basedOn w:val="Normalny"/>
    <w:rsid w:val="00FE0D54"/>
    <w:pPr>
      <w:widowControl w:val="0"/>
      <w:autoSpaceDE w:val="0"/>
      <w:autoSpaceDN w:val="0"/>
      <w:adjustRightInd w:val="0"/>
      <w:spacing w:after="0" w:line="187" w:lineRule="exact"/>
      <w:ind w:hanging="15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1">
    <w:name w:val="Style91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4">
    <w:name w:val="Style9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5">
    <w:name w:val="Style95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rsid w:val="00FE0D54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03">
    <w:name w:val="Font Style103"/>
    <w:rsid w:val="00FE0D54"/>
    <w:rPr>
      <w:rFonts w:ascii="Arial Narrow" w:hAnsi="Arial Narrow" w:cs="Arial Narrow"/>
      <w:b/>
      <w:bCs/>
      <w:i/>
      <w:iCs/>
      <w:color w:val="000000"/>
      <w:sz w:val="18"/>
      <w:szCs w:val="18"/>
    </w:rPr>
  </w:style>
  <w:style w:type="character" w:customStyle="1" w:styleId="FontStyle104">
    <w:name w:val="Font Style104"/>
    <w:rsid w:val="00FE0D54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05">
    <w:name w:val="Font Style105"/>
    <w:rsid w:val="00FE0D54"/>
    <w:rPr>
      <w:rFonts w:ascii="Arial Narrow" w:hAnsi="Arial Narrow" w:cs="Arial Narrow"/>
      <w:color w:val="000000"/>
      <w:sz w:val="18"/>
      <w:szCs w:val="18"/>
    </w:rPr>
  </w:style>
  <w:style w:type="character" w:customStyle="1" w:styleId="FontStyle106">
    <w:name w:val="Font Style106"/>
    <w:rsid w:val="00FE0D54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07">
    <w:name w:val="Font Style107"/>
    <w:rsid w:val="00FE0D54"/>
    <w:rPr>
      <w:rFonts w:ascii="Arial" w:hAnsi="Arial" w:cs="Arial"/>
      <w:color w:val="000000"/>
      <w:sz w:val="32"/>
      <w:szCs w:val="32"/>
    </w:rPr>
  </w:style>
  <w:style w:type="character" w:customStyle="1" w:styleId="FontStyle108">
    <w:name w:val="Font Style108"/>
    <w:rsid w:val="00FE0D5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09">
    <w:name w:val="Font Style109"/>
    <w:rsid w:val="00FE0D54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10">
    <w:name w:val="Font Style110"/>
    <w:rsid w:val="00FE0D54"/>
    <w:rPr>
      <w:rFonts w:ascii="Arial" w:hAnsi="Arial" w:cs="Arial"/>
      <w:b/>
      <w:bCs/>
      <w:i/>
      <w:iCs/>
      <w:color w:val="000000"/>
      <w:spacing w:val="-10"/>
      <w:sz w:val="12"/>
      <w:szCs w:val="12"/>
    </w:rPr>
  </w:style>
  <w:style w:type="character" w:customStyle="1" w:styleId="FontStyle111">
    <w:name w:val="Font Style111"/>
    <w:rsid w:val="00FE0D54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12">
    <w:name w:val="Font Style112"/>
    <w:rsid w:val="00FE0D5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3">
    <w:name w:val="Font Style113"/>
    <w:rsid w:val="00FE0D54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14">
    <w:name w:val="Font Style114"/>
    <w:rsid w:val="00FE0D54"/>
    <w:rPr>
      <w:rFonts w:ascii="Times New Roman" w:hAnsi="Times New Roman" w:cs="Times New Roman"/>
      <w:i/>
      <w:iCs/>
      <w:color w:val="000000"/>
      <w:spacing w:val="30"/>
      <w:sz w:val="38"/>
      <w:szCs w:val="38"/>
    </w:rPr>
  </w:style>
  <w:style w:type="character" w:customStyle="1" w:styleId="FontStyle115">
    <w:name w:val="Font Style115"/>
    <w:rsid w:val="00FE0D5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16">
    <w:name w:val="Font Style116"/>
    <w:rsid w:val="00FE0D5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17">
    <w:name w:val="Font Style117"/>
    <w:uiPriority w:val="99"/>
    <w:rsid w:val="00FE0D5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9">
    <w:name w:val="Font Style119"/>
    <w:rsid w:val="00FE0D54"/>
    <w:rPr>
      <w:rFonts w:ascii="Arial" w:hAnsi="Arial" w:cs="Arial"/>
      <w:color w:val="000000"/>
      <w:sz w:val="16"/>
      <w:szCs w:val="16"/>
    </w:rPr>
  </w:style>
  <w:style w:type="character" w:customStyle="1" w:styleId="FontStyle120">
    <w:name w:val="Font Style120"/>
    <w:rsid w:val="00FE0D54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1">
    <w:name w:val="Font Style121"/>
    <w:rsid w:val="00FE0D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2">
    <w:name w:val="Font Style122"/>
    <w:rsid w:val="00FE0D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4">
    <w:name w:val="Font Style124"/>
    <w:rsid w:val="00FE0D5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6">
    <w:name w:val="Font Style126"/>
    <w:rsid w:val="00FE0D54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28">
    <w:name w:val="Font Style128"/>
    <w:rsid w:val="00FE0D54"/>
    <w:rPr>
      <w:rFonts w:ascii="Arial" w:hAnsi="Arial" w:cs="Arial"/>
      <w:b/>
      <w:bCs/>
      <w:smallCaps/>
      <w:color w:val="000000"/>
      <w:sz w:val="18"/>
      <w:szCs w:val="18"/>
    </w:rPr>
  </w:style>
  <w:style w:type="paragraph" w:customStyle="1" w:styleId="Standard">
    <w:name w:val="Standard"/>
    <w:rsid w:val="00FE0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E0D54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tabeli">
    <w:name w:val="Tytuł tabeli"/>
    <w:basedOn w:val="Zawartotabeli"/>
    <w:rsid w:val="00FE0D54"/>
    <w:pPr>
      <w:jc w:val="center"/>
    </w:pPr>
    <w:rPr>
      <w:b/>
      <w:bCs/>
      <w:i/>
      <w:iCs/>
    </w:rPr>
  </w:style>
  <w:style w:type="paragraph" w:customStyle="1" w:styleId="FR1">
    <w:name w:val="FR1"/>
    <w:rsid w:val="00FE0D54"/>
    <w:pPr>
      <w:widowControl w:val="0"/>
      <w:autoSpaceDE w:val="0"/>
      <w:autoSpaceDN w:val="0"/>
      <w:adjustRightInd w:val="0"/>
      <w:spacing w:after="0" w:line="340" w:lineRule="auto"/>
      <w:ind w:left="632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customStyle="1" w:styleId="Style77">
    <w:name w:val="Style77"/>
    <w:basedOn w:val="Normalny"/>
    <w:rsid w:val="00FE0D54"/>
    <w:pPr>
      <w:widowControl w:val="0"/>
      <w:autoSpaceDE w:val="0"/>
      <w:autoSpaceDN w:val="0"/>
      <w:adjustRightInd w:val="0"/>
      <w:spacing w:after="0" w:line="229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7">
    <w:name w:val="Font Style127"/>
    <w:rsid w:val="00FE0D54"/>
    <w:rPr>
      <w:rFonts w:ascii="Arial" w:hAnsi="Arial" w:cs="Arial"/>
      <w:color w:val="000000"/>
      <w:sz w:val="18"/>
      <w:szCs w:val="18"/>
    </w:rPr>
  </w:style>
  <w:style w:type="paragraph" w:customStyle="1" w:styleId="Style65">
    <w:name w:val="Style65"/>
    <w:basedOn w:val="Normalny"/>
    <w:rsid w:val="00FE0D54"/>
    <w:pPr>
      <w:widowControl w:val="0"/>
      <w:autoSpaceDE w:val="0"/>
      <w:autoSpaceDN w:val="0"/>
      <w:adjustRightInd w:val="0"/>
      <w:spacing w:after="0" w:line="23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8">
    <w:name w:val="Font Style98"/>
    <w:rsid w:val="00FE0D5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rsid w:val="00FE0D5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E0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E0D5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E0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E0D54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E0D5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rsid w:val="00FE0D54"/>
  </w:style>
  <w:style w:type="paragraph" w:customStyle="1" w:styleId="opistechnicznyy">
    <w:name w:val="opis technicznyy"/>
    <w:basedOn w:val="Normalny"/>
    <w:rsid w:val="00FE0D54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E0D54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0D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FE0D54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pkt1">
    <w:name w:val="pkt1"/>
    <w:basedOn w:val="Normalny"/>
    <w:rsid w:val="00B3018B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4943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BB4943"/>
    <w:rPr>
      <w:i/>
      <w:iCs/>
      <w:color w:val="808080" w:themeColor="text1" w:themeTint="7F"/>
    </w:rPr>
  </w:style>
  <w:style w:type="character" w:customStyle="1" w:styleId="AkapitzlistZnak">
    <w:name w:val="Akapit z listą Znak"/>
    <w:aliases w:val="x. Znak,Normalny1 Znak,podpunkt Znak,Eko punkty Znak,Oświetlenie Znak,TABELA Znak,BulletC Znak,normalny tekst Znak,Numerowanie Znak,Wyliczanie Znak,Obiekt Znak"/>
    <w:link w:val="Akapitzlist"/>
    <w:uiPriority w:val="34"/>
    <w:rsid w:val="00BB4943"/>
  </w:style>
  <w:style w:type="table" w:styleId="Tabela-Siatka">
    <w:name w:val="Table Grid"/>
    <w:basedOn w:val="Standardowy"/>
    <w:uiPriority w:val="39"/>
    <w:rsid w:val="00F9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F978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013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01362"/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B01362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0020podstawowy002ctekst0020wci0119ty002020020st002cb002ctekst0020wci002c0119ty002020020st002ctekst0020wciety002020020st002cety002020020st002cbody0020textchar">
    <w:name w:val="tekst0020podstawowy002ctekst0020wci0119ty002020020st002cb002ctekst0020wci002c0119ty002020020st002ctekst0020wciety002020020st002cety002020020st002cbody0020textchar"/>
    <w:basedOn w:val="Domylnaczcionkaakapitu"/>
    <w:rsid w:val="00B01362"/>
  </w:style>
  <w:style w:type="paragraph" w:customStyle="1" w:styleId="tekstost">
    <w:name w:val="tekst ost"/>
    <w:basedOn w:val="Normalny"/>
    <w:rsid w:val="00ED73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F0A8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F0A8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0A87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F0A87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F0A87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F0A87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0A87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F0A87"/>
  </w:style>
  <w:style w:type="paragraph" w:customStyle="1" w:styleId="Akapitzlist1">
    <w:name w:val="Akapit z listą1"/>
    <w:basedOn w:val="Normalny"/>
    <w:rsid w:val="009F0A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F0A87"/>
    <w:rPr>
      <w:color w:val="800080"/>
      <w:u w:val="single"/>
    </w:rPr>
  </w:style>
  <w:style w:type="paragraph" w:customStyle="1" w:styleId="xl63">
    <w:name w:val="xl63"/>
    <w:basedOn w:val="Normalny"/>
    <w:rsid w:val="009F0A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9F0A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9F0A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9F0A8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F0A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F0A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9F0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9F0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9F0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9F0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9F0A8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9F0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9F0A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9F0A8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9F0A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9F0A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9F0A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9F0A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9F0A8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9F0A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9F0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9F0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9F0A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6">
    <w:name w:val="xl86"/>
    <w:basedOn w:val="Normalny"/>
    <w:rsid w:val="009F0A87"/>
    <w:pP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9F0A8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9F0A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9F0A8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9F0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9F0A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92">
    <w:name w:val="xl92"/>
    <w:basedOn w:val="Normalny"/>
    <w:rsid w:val="009F0A8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9F0A8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9F0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9F0A8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9F0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9F0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9F0A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9F0A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9F0A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9F0A8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9F0A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9F0A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04">
    <w:name w:val="xl104"/>
    <w:basedOn w:val="Normalny"/>
    <w:rsid w:val="009F0A8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05">
    <w:name w:val="xl105"/>
    <w:basedOn w:val="Normalny"/>
    <w:rsid w:val="009F0A87"/>
    <w:pPr>
      <w:pBdr>
        <w:top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06">
    <w:name w:val="xl106"/>
    <w:basedOn w:val="Normalny"/>
    <w:rsid w:val="009F0A8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07">
    <w:name w:val="xl107"/>
    <w:basedOn w:val="Normalny"/>
    <w:rsid w:val="009F0A8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9F0A87"/>
    <w:pPr>
      <w:pBdr>
        <w:top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9F0A8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9F0A8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9F0A87"/>
    <w:pPr>
      <w:pBdr>
        <w:top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9F0A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9F0A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9F0A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9F0A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F0A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9F0A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9F0A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9F0A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9F0A8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9F0A8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9F0A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9F0A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9F0A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9F0A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9F0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9F0A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9F0A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9F0A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9F0A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9F0A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9F0A8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9F0A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9F0A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9F0A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9F0A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9F0A8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9F0A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9F0A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9F0A87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9F0A8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F0A8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F0A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9F0A8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257">
    <w:name w:val="Font Style257"/>
    <w:uiPriority w:val="99"/>
    <w:rsid w:val="009F0A87"/>
    <w:rPr>
      <w:rFonts w:ascii="Arial Narrow" w:hAnsi="Arial Narrow"/>
      <w:color w:val="000000"/>
      <w:sz w:val="22"/>
    </w:rPr>
  </w:style>
  <w:style w:type="paragraph" w:customStyle="1" w:styleId="pkt">
    <w:name w:val="pkt"/>
    <w:basedOn w:val="Normalny"/>
    <w:rsid w:val="008408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F0F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0F69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rsid w:val="003F0F6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1533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Klementowska</dc:creator>
  <cp:lastModifiedBy>Aneta Buczynska</cp:lastModifiedBy>
  <cp:revision>19</cp:revision>
  <cp:lastPrinted>2020-01-08T12:58:00Z</cp:lastPrinted>
  <dcterms:created xsi:type="dcterms:W3CDTF">2018-11-20T08:05:00Z</dcterms:created>
  <dcterms:modified xsi:type="dcterms:W3CDTF">2020-01-08T13:03:00Z</dcterms:modified>
</cp:coreProperties>
</file>