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1B" w:rsidRPr="00602762" w:rsidRDefault="0060451B" w:rsidP="0060451B">
      <w:pPr>
        <w:spacing w:after="0"/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Załącznik nr 1</w:t>
      </w:r>
    </w:p>
    <w:p w:rsidR="0060451B" w:rsidRPr="00602762" w:rsidRDefault="0060451B" w:rsidP="0060451B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60451B" w:rsidRPr="00602762" w:rsidRDefault="0060451B" w:rsidP="0060451B">
      <w:pPr>
        <w:spacing w:after="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60451B" w:rsidRPr="00602762" w:rsidRDefault="0060451B" w:rsidP="0060451B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60451B" w:rsidRPr="00602762" w:rsidRDefault="0060451B" w:rsidP="0060451B">
      <w:pPr>
        <w:spacing w:after="0"/>
        <w:ind w:right="284"/>
        <w:jc w:val="center"/>
        <w:rPr>
          <w:rFonts w:ascii="Arial Narrow" w:hAnsi="Arial Narrow"/>
          <w:b/>
        </w:rPr>
      </w:pPr>
    </w:p>
    <w:p w:rsidR="0060451B" w:rsidRPr="00602762" w:rsidRDefault="0060451B" w:rsidP="0060451B">
      <w:pPr>
        <w:spacing w:after="0"/>
        <w:ind w:right="284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OŚWIADCZENIE O BRAKU PODSTAW DO WYKLUCZENIA</w:t>
      </w:r>
    </w:p>
    <w:p w:rsidR="0060451B" w:rsidRDefault="0060451B" w:rsidP="0060451B">
      <w:pPr>
        <w:spacing w:after="0"/>
        <w:ind w:right="284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I SPEŁNIANIU WARUNKÓW UDZIAŁU W POSTĘPOWANIU</w:t>
      </w:r>
    </w:p>
    <w:p w:rsidR="0060451B" w:rsidRPr="00602762" w:rsidRDefault="0060451B" w:rsidP="0060451B">
      <w:pPr>
        <w:spacing w:after="0"/>
        <w:ind w:right="284"/>
        <w:jc w:val="center"/>
        <w:rPr>
          <w:rFonts w:ascii="Arial Narrow" w:hAnsi="Arial Narrow"/>
          <w:b/>
        </w:rPr>
      </w:pPr>
    </w:p>
    <w:p w:rsidR="0060451B" w:rsidRPr="00B75786" w:rsidRDefault="0060451B" w:rsidP="0060451B">
      <w:pPr>
        <w:spacing w:after="120"/>
        <w:jc w:val="both"/>
        <w:rPr>
          <w:rFonts w:ascii="Arial Narrow" w:hAnsi="Arial Narrow"/>
          <w:b/>
        </w:rPr>
      </w:pPr>
      <w:r w:rsidRPr="0060451B">
        <w:rPr>
          <w:rFonts w:ascii="Arial Narrow" w:hAnsi="Arial Narrow"/>
        </w:rPr>
        <w:t>Przetarg nieograniczony:</w:t>
      </w:r>
      <w:r w:rsidRPr="00602762">
        <w:rPr>
          <w:rFonts w:ascii="Arial Narrow" w:hAnsi="Arial Narrow"/>
          <w:b/>
        </w:rPr>
        <w:t xml:space="preserve"> </w:t>
      </w:r>
      <w:r w:rsidRPr="00B75786">
        <w:rPr>
          <w:rFonts w:ascii="Arial Narrow" w:eastAsia="Calibri" w:hAnsi="Arial Narrow" w:cs="ArialNarrow-Bold"/>
          <w:b/>
          <w:bCs/>
        </w:rPr>
        <w:t xml:space="preserve">Wykonanie </w:t>
      </w:r>
      <w:r w:rsidRPr="00B75786">
        <w:rPr>
          <w:rFonts w:ascii="Arial Narrow" w:hAnsi="Arial Narrow" w:cs="Arial"/>
          <w:b/>
        </w:rPr>
        <w:t xml:space="preserve">kompleksowej dokumentacji projektowej dla zadania </w:t>
      </w:r>
      <w:r>
        <w:rPr>
          <w:rFonts w:ascii="Arial Narrow" w:hAnsi="Arial Narrow"/>
          <w:b/>
        </w:rPr>
        <w:t xml:space="preserve">pn.: </w:t>
      </w:r>
      <w:r w:rsidRPr="00B75786">
        <w:rPr>
          <w:rFonts w:ascii="Arial Narrow" w:hAnsi="Arial Narrow"/>
          <w:b/>
        </w:rPr>
        <w:t>„Przebudowa mostu w ciągu drogi wojewódzkiej nr 285 Gubin - Grabice - Starosiedle w miejscowości Wierzchno”</w:t>
      </w:r>
    </w:p>
    <w:p w:rsidR="0060451B" w:rsidRPr="00602762" w:rsidRDefault="0060451B" w:rsidP="0060451B">
      <w:pPr>
        <w:ind w:right="282"/>
        <w:jc w:val="both"/>
        <w:rPr>
          <w:rFonts w:ascii="Arial Narrow" w:hAnsi="Arial Narrow"/>
          <w:b/>
        </w:rPr>
      </w:pPr>
    </w:p>
    <w:p w:rsidR="0060451B" w:rsidRPr="00602762" w:rsidRDefault="0060451B" w:rsidP="0060451B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60451B" w:rsidRPr="00602762" w:rsidRDefault="0060451B" w:rsidP="0060451B">
      <w:pPr>
        <w:spacing w:after="0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60451B" w:rsidRPr="00602762" w:rsidRDefault="0060451B" w:rsidP="0060451B">
      <w:pPr>
        <w:spacing w:after="0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451B" w:rsidRPr="00602762" w:rsidRDefault="0060451B" w:rsidP="0060451B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451B" w:rsidRPr="00602762" w:rsidRDefault="0060451B" w:rsidP="0060451B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451B" w:rsidRPr="00602762" w:rsidRDefault="0060451B" w:rsidP="0060451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0451B" w:rsidRPr="00602762" w:rsidRDefault="0060451B" w:rsidP="0060451B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60451B" w:rsidRPr="00602762" w:rsidRDefault="0060451B" w:rsidP="0060451B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60451B" w:rsidRDefault="0060451B" w:rsidP="0060451B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</w:t>
      </w:r>
    </w:p>
    <w:p w:rsidR="0060451B" w:rsidRPr="00602762" w:rsidRDefault="0060451B" w:rsidP="0060451B">
      <w:pPr>
        <w:spacing w:after="0"/>
        <w:ind w:right="282"/>
        <w:jc w:val="both"/>
        <w:rPr>
          <w:rFonts w:ascii="Arial Narrow" w:hAnsi="Arial Narrow" w:cs="Segoe UI"/>
        </w:rPr>
      </w:pPr>
    </w:p>
    <w:p w:rsidR="0060451B" w:rsidRPr="00602762" w:rsidRDefault="0060451B" w:rsidP="0060451B">
      <w:pPr>
        <w:spacing w:after="0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      Podpisano:</w:t>
      </w:r>
    </w:p>
    <w:p w:rsidR="0060451B" w:rsidRPr="00602762" w:rsidRDefault="0060451B" w:rsidP="0060451B">
      <w:pPr>
        <w:spacing w:after="0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451B" w:rsidRPr="00602762" w:rsidRDefault="0060451B" w:rsidP="0060451B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</w:t>
      </w:r>
      <w:r w:rsidRPr="00602762">
        <w:rPr>
          <w:rFonts w:ascii="Arial Narrow" w:hAnsi="Arial Narrow"/>
          <w:sz w:val="20"/>
          <w:szCs w:val="20"/>
        </w:rPr>
        <w:t xml:space="preserve">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451B" w:rsidRPr="00602762" w:rsidRDefault="0060451B" w:rsidP="0060451B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451B" w:rsidRPr="00602762" w:rsidRDefault="0060451B" w:rsidP="0060451B">
      <w:pPr>
        <w:ind w:right="282"/>
        <w:jc w:val="both"/>
        <w:rPr>
          <w:rFonts w:ascii="Arial Narrow" w:hAnsi="Arial Narrow" w:cs="Segoe UI"/>
        </w:rPr>
      </w:pPr>
    </w:p>
    <w:p w:rsidR="0060451B" w:rsidRPr="00602762" w:rsidRDefault="0060451B" w:rsidP="0060451B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spełniam warunki udziału</w:t>
      </w:r>
      <w:r w:rsidRPr="00602762">
        <w:rPr>
          <w:rFonts w:ascii="Arial Narrow" w:hAnsi="Arial Narrow" w:cs="Segoe UI"/>
        </w:rPr>
        <w:t xml:space="preserve"> w postępowaniu określone w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5 Instrukcji dla Wykonawców, dotyczące: </w:t>
      </w:r>
    </w:p>
    <w:p w:rsidR="0060451B" w:rsidRPr="00602762" w:rsidRDefault="0060451B" w:rsidP="0060451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u w:val="single"/>
        </w:rPr>
      </w:pPr>
      <w:r w:rsidRPr="00602762">
        <w:rPr>
          <w:rFonts w:ascii="Arial Narrow" w:eastAsia="Calibri" w:hAnsi="Arial Narrow" w:cs="Calibri"/>
          <w:bCs/>
          <w:u w:val="single"/>
        </w:rPr>
        <w:t>- sytuacji ekonomicznej lub finansowej;</w:t>
      </w:r>
    </w:p>
    <w:p w:rsidR="0060451B" w:rsidRDefault="0060451B" w:rsidP="0060451B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</w:rPr>
      </w:pPr>
      <w:r w:rsidRPr="00602762">
        <w:rPr>
          <w:rFonts w:ascii="Arial Narrow" w:eastAsia="Calibri" w:hAnsi="Arial Narrow" w:cs="Calibri"/>
          <w:bCs/>
        </w:rPr>
        <w:t xml:space="preserve">1. jestem ubezpieczony od odpowiedzialności cywilnej w zakresie prowadzonej działalności związanej z przedmiotem zamówienia na sumę gwarancyjną </w:t>
      </w:r>
      <w:r w:rsidRPr="00602762">
        <w:rPr>
          <w:rFonts w:ascii="Arial Narrow" w:eastAsia="Calibri" w:hAnsi="Arial Narrow" w:cs="ArialNarrow"/>
        </w:rPr>
        <w:t xml:space="preserve">nie mniejszą niż określoną w </w:t>
      </w:r>
      <w:r>
        <w:rPr>
          <w:rFonts w:ascii="Arial Narrow" w:eastAsia="Calibri" w:hAnsi="Arial Narrow" w:cs="ArialNarrow"/>
        </w:rPr>
        <w:t xml:space="preserve"> SIWZ </w:t>
      </w:r>
      <w:proofErr w:type="spellStart"/>
      <w:r w:rsidRPr="00602762">
        <w:rPr>
          <w:rFonts w:ascii="Arial Narrow" w:eastAsia="Calibri" w:hAnsi="Arial Narrow" w:cs="ArialNarrow"/>
        </w:rPr>
        <w:t>pkt</w:t>
      </w:r>
      <w:proofErr w:type="spellEnd"/>
      <w:r w:rsidRPr="00602762">
        <w:rPr>
          <w:rFonts w:ascii="Arial Narrow" w:eastAsia="Calibri" w:hAnsi="Arial Narrow" w:cs="ArialNarrow"/>
        </w:rPr>
        <w:t xml:space="preserve"> 5 B </w:t>
      </w:r>
      <w:proofErr w:type="spellStart"/>
      <w:r w:rsidRPr="00602762">
        <w:rPr>
          <w:rFonts w:ascii="Arial Narrow" w:eastAsia="Calibri" w:hAnsi="Arial Narrow" w:cs="ArialNarrow"/>
        </w:rPr>
        <w:t>ppkt</w:t>
      </w:r>
      <w:proofErr w:type="spellEnd"/>
      <w:r w:rsidRPr="00602762">
        <w:rPr>
          <w:rFonts w:ascii="Arial Narrow" w:eastAsia="Calibri" w:hAnsi="Arial Narrow" w:cs="ArialNarrow"/>
        </w:rPr>
        <w:t xml:space="preserve"> b)</w:t>
      </w:r>
      <w:r>
        <w:rPr>
          <w:rFonts w:ascii="Arial Narrow" w:eastAsia="Calibri" w:hAnsi="Arial Narrow" w:cs="ArialNarrow"/>
        </w:rPr>
        <w:t xml:space="preserve"> 1)</w:t>
      </w:r>
    </w:p>
    <w:p w:rsidR="0060451B" w:rsidRPr="0060451B" w:rsidRDefault="0060451B" w:rsidP="0060451B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</w:rPr>
      </w:pPr>
    </w:p>
    <w:p w:rsidR="0060451B" w:rsidRPr="00602762" w:rsidRDefault="0060451B" w:rsidP="0060451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u w:val="single"/>
        </w:rPr>
      </w:pPr>
      <w:r w:rsidRPr="00602762">
        <w:rPr>
          <w:rFonts w:ascii="Arial Narrow" w:eastAsia="Calibri" w:hAnsi="Arial Narrow" w:cs="Calibri"/>
          <w:bCs/>
          <w:u w:val="single"/>
        </w:rPr>
        <w:t>- zdolności technicznej lub zawodowej;</w:t>
      </w:r>
    </w:p>
    <w:p w:rsidR="0060451B" w:rsidRPr="00602762" w:rsidRDefault="0060451B" w:rsidP="0060451B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</w:rPr>
      </w:pPr>
      <w:r w:rsidRPr="00602762">
        <w:rPr>
          <w:rFonts w:ascii="Arial Narrow" w:eastAsia="Calibri" w:hAnsi="Arial Narrow" w:cs="Calibri"/>
          <w:bCs/>
        </w:rPr>
        <w:t xml:space="preserve">1. </w:t>
      </w:r>
      <w:r w:rsidRPr="00602762">
        <w:rPr>
          <w:rFonts w:ascii="Arial Narrow" w:eastAsia="Calibri" w:hAnsi="Arial Narrow" w:cs="ArialNarrow"/>
        </w:rPr>
        <w:t xml:space="preserve">zrealizowałem w okresie ostatnich 3 lat przed upływem terminu składania ofert, a jeżeli okres działalności jest krótszy – w tym okresie, usługi opisane w </w:t>
      </w:r>
      <w:r>
        <w:rPr>
          <w:rFonts w:ascii="Arial Narrow" w:eastAsia="Calibri" w:hAnsi="Arial Narrow" w:cs="ArialNarrow"/>
        </w:rPr>
        <w:t xml:space="preserve">SIWZ </w:t>
      </w:r>
      <w:proofErr w:type="spellStart"/>
      <w:r>
        <w:rPr>
          <w:rFonts w:ascii="Arial Narrow" w:eastAsia="Calibri" w:hAnsi="Arial Narrow" w:cs="ArialNarrow"/>
        </w:rPr>
        <w:t>pkt</w:t>
      </w:r>
      <w:proofErr w:type="spellEnd"/>
      <w:r>
        <w:rPr>
          <w:rFonts w:ascii="Arial Narrow" w:eastAsia="Calibri" w:hAnsi="Arial Narrow" w:cs="ArialNarrow"/>
        </w:rPr>
        <w:t xml:space="preserve"> 5 B </w:t>
      </w:r>
      <w:proofErr w:type="spellStart"/>
      <w:r>
        <w:rPr>
          <w:rFonts w:ascii="Arial Narrow" w:eastAsia="Calibri" w:hAnsi="Arial Narrow" w:cs="ArialNarrow"/>
        </w:rPr>
        <w:t>ppkt</w:t>
      </w:r>
      <w:proofErr w:type="spellEnd"/>
      <w:r>
        <w:rPr>
          <w:rFonts w:ascii="Arial Narrow" w:eastAsia="Calibri" w:hAnsi="Arial Narrow" w:cs="ArialNarrow"/>
        </w:rPr>
        <w:t xml:space="preserve"> c 1) </w:t>
      </w:r>
      <w:r w:rsidRPr="00602762">
        <w:rPr>
          <w:rFonts w:ascii="Arial Narrow" w:eastAsia="Calibri" w:hAnsi="Arial Narrow" w:cs="ArialNarrow"/>
        </w:rPr>
        <w:t xml:space="preserve">oraz posiadam dowody określające że usługi te zostały wykonane lub są wykonywane należycie, (przy czym dowodami,  o których mowa, są referencje bądź inne dokumenty wystawione przez podmiot, na rzecz którego usługi były wykonywane, a w przypadku świadczeń </w:t>
      </w:r>
      <w:r w:rsidRPr="00602762">
        <w:rPr>
          <w:rFonts w:ascii="Arial Narrow" w:eastAsia="Calibri" w:hAnsi="Arial Narrow" w:cs="ArialNarrow"/>
        </w:rPr>
        <w:lastRenderedPageBreak/>
        <w:t>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0451B" w:rsidRDefault="0060451B" w:rsidP="0060451B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</w:rPr>
      </w:pPr>
      <w:r>
        <w:rPr>
          <w:rFonts w:ascii="Arial Narrow" w:eastAsia="Calibri" w:hAnsi="Arial Narrow" w:cs="Calibri"/>
          <w:bCs/>
        </w:rPr>
        <w:t>2</w:t>
      </w:r>
      <w:r w:rsidRPr="00602762">
        <w:rPr>
          <w:rFonts w:ascii="Arial Narrow" w:eastAsia="Calibri" w:hAnsi="Arial Narrow" w:cs="Calibri"/>
          <w:bCs/>
        </w:rPr>
        <w:t xml:space="preserve">. </w:t>
      </w:r>
      <w:r w:rsidRPr="00602762">
        <w:rPr>
          <w:rFonts w:ascii="Arial Narrow" w:eastAsia="Calibri" w:hAnsi="Arial Narrow" w:cs="ArialNarrow"/>
        </w:rPr>
        <w:t xml:space="preserve">skieruję do realizacji zamówienia publicznego osoby opisane w </w:t>
      </w:r>
      <w:proofErr w:type="spellStart"/>
      <w:r w:rsidRPr="00602762">
        <w:rPr>
          <w:rFonts w:ascii="Arial Narrow" w:eastAsia="Calibri" w:hAnsi="Arial Narrow" w:cs="ArialNarrow"/>
        </w:rPr>
        <w:t>pkt</w:t>
      </w:r>
      <w:proofErr w:type="spellEnd"/>
      <w:r w:rsidRPr="00602762">
        <w:rPr>
          <w:rFonts w:ascii="Arial Narrow" w:eastAsia="Calibri" w:hAnsi="Arial Narrow" w:cs="ArialNarrow"/>
        </w:rPr>
        <w:t xml:space="preserve"> 5B </w:t>
      </w:r>
      <w:proofErr w:type="spellStart"/>
      <w:r w:rsidRPr="00602762">
        <w:rPr>
          <w:rFonts w:ascii="Arial Narrow" w:eastAsia="Calibri" w:hAnsi="Arial Narrow" w:cs="ArialNarrow"/>
        </w:rPr>
        <w:t>ppkt</w:t>
      </w:r>
      <w:proofErr w:type="spellEnd"/>
      <w:r w:rsidRPr="00602762">
        <w:rPr>
          <w:rFonts w:ascii="Arial Narrow" w:eastAsia="Calibri" w:hAnsi="Arial Narrow" w:cs="ArialNarrow"/>
        </w:rPr>
        <w:t xml:space="preserve"> c  </w:t>
      </w:r>
      <w:r>
        <w:rPr>
          <w:rFonts w:ascii="Arial Narrow" w:eastAsia="Calibri" w:hAnsi="Arial Narrow" w:cs="ArialNarrow"/>
        </w:rPr>
        <w:t>2</w:t>
      </w:r>
      <w:r w:rsidRPr="00602762">
        <w:rPr>
          <w:rFonts w:ascii="Arial Narrow" w:eastAsia="Calibri" w:hAnsi="Arial Narrow" w:cs="ArialNarrow"/>
        </w:rPr>
        <w:t>) SIWZ, w szczególności odpowiedzialne za świadczenie usług, wraz z informacjami na temat ich kwalifikacji zawodowych, uprawnień, doświadczenia i wykształcenia niezbędnych do wykonania zamówienia, a także zakresu wykonywanych przez nie czynności wraz z informacją o podstawie</w:t>
      </w:r>
      <w:r w:rsidR="00F359D0">
        <w:rPr>
          <w:rFonts w:ascii="Arial Narrow" w:eastAsia="Calibri" w:hAnsi="Arial Narrow" w:cs="ArialNarrow"/>
        </w:rPr>
        <w:t xml:space="preserve"> </w:t>
      </w:r>
      <w:r>
        <w:rPr>
          <w:rFonts w:ascii="Arial Narrow" w:eastAsia="Calibri" w:hAnsi="Arial Narrow" w:cs="ArialNarrow"/>
        </w:rPr>
        <w:t>do dysponowania tymi osobami, tj.:</w:t>
      </w:r>
    </w:p>
    <w:p w:rsidR="0060451B" w:rsidRDefault="0060451B" w:rsidP="006045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6A62E5">
        <w:rPr>
          <w:rFonts w:ascii="Arial Narrow" w:hAnsi="Arial Narrow" w:cs="Arial"/>
          <w:b/>
        </w:rPr>
        <w:t xml:space="preserve">Projektanta branży </w:t>
      </w:r>
      <w:r>
        <w:rPr>
          <w:rFonts w:ascii="Arial Narrow" w:hAnsi="Arial Narrow" w:cs="Arial"/>
          <w:b/>
        </w:rPr>
        <w:t>mostowej</w:t>
      </w:r>
      <w:r w:rsidRPr="006A62E5">
        <w:rPr>
          <w:rFonts w:ascii="Arial Narrow" w:hAnsi="Arial Narrow" w:cs="Arial"/>
        </w:rPr>
        <w:t xml:space="preserve"> .................</w:t>
      </w:r>
      <w:r>
        <w:rPr>
          <w:rFonts w:ascii="Arial Narrow" w:hAnsi="Arial Narrow" w:cs="Arial"/>
        </w:rPr>
        <w:t>..........</w:t>
      </w:r>
      <w:r w:rsidRPr="006A62E5">
        <w:rPr>
          <w:rFonts w:ascii="Arial Narrow" w:hAnsi="Arial Narrow" w:cs="Arial"/>
        </w:rPr>
        <w:t>................................................</w:t>
      </w:r>
      <w:r>
        <w:rPr>
          <w:rFonts w:ascii="Arial Narrow" w:hAnsi="Arial Narrow" w:cs="Arial"/>
        </w:rPr>
        <w:t xml:space="preserve"> </w:t>
      </w:r>
    </w:p>
    <w:p w:rsidR="0060451B" w:rsidRDefault="0060451B" w:rsidP="006045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 xml:space="preserve">                                                                </w:t>
      </w:r>
      <w:r w:rsidRPr="006A62E5">
        <w:rPr>
          <w:rFonts w:ascii="Arial Narrow" w:hAnsi="Arial Narrow" w:cs="Arial"/>
          <w:sz w:val="16"/>
          <w:szCs w:val="16"/>
        </w:rPr>
        <w:t>(podać imię i nazwisko)</w:t>
      </w:r>
      <w:r>
        <w:rPr>
          <w:rFonts w:ascii="Arial Narrow" w:hAnsi="Arial Narrow" w:cs="Arial"/>
          <w:sz w:val="16"/>
          <w:szCs w:val="16"/>
        </w:rPr>
        <w:t xml:space="preserve">                                          </w:t>
      </w:r>
    </w:p>
    <w:p w:rsidR="0060451B" w:rsidRPr="0060451B" w:rsidRDefault="0060451B" w:rsidP="006045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 w:rsidRPr="006A62E5">
        <w:rPr>
          <w:rFonts w:ascii="Arial Narrow" w:hAnsi="Arial Narrow" w:cs="Arial"/>
        </w:rPr>
        <w:t xml:space="preserve">posiadającego uprawnienia budowlane do  </w:t>
      </w:r>
      <w:r>
        <w:rPr>
          <w:rFonts w:ascii="Arial Narrow" w:hAnsi="Arial Narrow" w:cs="Arial"/>
        </w:rPr>
        <w:t>projektowania mostów</w:t>
      </w:r>
      <w:r w:rsidRPr="006A62E5">
        <w:rPr>
          <w:rFonts w:ascii="Arial Narrow" w:hAnsi="Arial Narrow" w:cs="Arial"/>
        </w:rPr>
        <w:t xml:space="preserve">, w rozumieniu ustawy Prawo </w:t>
      </w:r>
      <w:r>
        <w:rPr>
          <w:rFonts w:ascii="Arial Narrow" w:hAnsi="Arial Narrow" w:cs="Arial"/>
        </w:rPr>
        <w:t xml:space="preserve">budowlane </w:t>
      </w:r>
      <w:r w:rsidRPr="0060451B">
        <w:rPr>
          <w:rFonts w:ascii="Arial Narrow" w:hAnsi="Arial Narrow" w:cs="Arial"/>
        </w:rPr>
        <w:t xml:space="preserve">oraz doświadczenie zawodowe, opisane w SIWZ, Instrukcja dla Wykonawców, </w:t>
      </w:r>
      <w:proofErr w:type="spellStart"/>
      <w:r w:rsidRPr="0060451B">
        <w:rPr>
          <w:rFonts w:ascii="Arial Narrow" w:hAnsi="Arial Narrow" w:cs="Arial"/>
        </w:rPr>
        <w:t>pkt</w:t>
      </w:r>
      <w:proofErr w:type="spellEnd"/>
      <w:r w:rsidRPr="0060451B">
        <w:rPr>
          <w:rFonts w:ascii="Arial Narrow" w:hAnsi="Arial Narrow" w:cs="Arial"/>
        </w:rPr>
        <w:t xml:space="preserve"> 5B c) 2).</w:t>
      </w:r>
      <w:r w:rsidRPr="0060276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                  </w:t>
      </w:r>
      <w:r w:rsidRPr="00602762">
        <w:rPr>
          <w:rFonts w:ascii="Arial Narrow" w:hAnsi="Arial Narrow"/>
        </w:rPr>
        <w:t xml:space="preserve">                                 </w:t>
      </w:r>
    </w:p>
    <w:p w:rsidR="00F359D0" w:rsidRDefault="0060451B" w:rsidP="0060451B">
      <w:pPr>
        <w:spacing w:after="0"/>
        <w:ind w:left="2832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</w:t>
      </w:r>
    </w:p>
    <w:p w:rsidR="0060451B" w:rsidRPr="00602762" w:rsidRDefault="00F359D0" w:rsidP="0060451B">
      <w:pPr>
        <w:spacing w:after="0"/>
        <w:ind w:left="2832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</w:t>
      </w:r>
      <w:r w:rsidR="0060451B" w:rsidRPr="00602762">
        <w:rPr>
          <w:rFonts w:ascii="Arial Narrow" w:hAnsi="Arial Narrow"/>
        </w:rPr>
        <w:t xml:space="preserve"> Podpisano:</w:t>
      </w:r>
    </w:p>
    <w:p w:rsidR="0060451B" w:rsidRPr="00602762" w:rsidRDefault="0060451B" w:rsidP="0060451B">
      <w:pPr>
        <w:spacing w:after="0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451B" w:rsidRPr="00602762" w:rsidRDefault="0060451B" w:rsidP="0060451B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602762">
        <w:rPr>
          <w:rFonts w:ascii="Arial Narrow" w:hAnsi="Arial Narrow"/>
          <w:sz w:val="20"/>
          <w:szCs w:val="20"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451B" w:rsidRPr="00602762" w:rsidRDefault="0060451B" w:rsidP="0060451B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451B" w:rsidRPr="00602762" w:rsidRDefault="0060451B" w:rsidP="0060451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60451B" w:rsidRPr="00602762" w:rsidRDefault="0060451B" w:rsidP="0060451B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</w:r>
    </w:p>
    <w:p w:rsidR="0060451B" w:rsidRPr="00602762" w:rsidRDefault="0060451B" w:rsidP="0060451B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60451B" w:rsidRPr="00602762" w:rsidRDefault="0060451B" w:rsidP="0060451B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 </w:t>
      </w:r>
    </w:p>
    <w:p w:rsidR="0060451B" w:rsidRPr="00602762" w:rsidRDefault="0060451B" w:rsidP="0060451B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</w:p>
    <w:p w:rsidR="0060451B" w:rsidRPr="00602762" w:rsidRDefault="0060451B" w:rsidP="0060451B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60451B" w:rsidRPr="00602762" w:rsidRDefault="0060451B" w:rsidP="0060451B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60451B" w:rsidRPr="00602762" w:rsidRDefault="0060451B" w:rsidP="0060451B">
      <w:pPr>
        <w:spacing w:after="40"/>
        <w:jc w:val="both"/>
        <w:rPr>
          <w:rFonts w:ascii="Arial Narrow" w:hAnsi="Arial Narrow" w:cs="Segoe UI"/>
          <w:b/>
        </w:rPr>
      </w:pPr>
    </w:p>
    <w:p w:rsidR="0060451B" w:rsidRPr="00602762" w:rsidRDefault="0060451B" w:rsidP="0060451B">
      <w:pPr>
        <w:spacing w:after="0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60451B" w:rsidRPr="00602762" w:rsidRDefault="0060451B" w:rsidP="0060451B">
      <w:pPr>
        <w:spacing w:after="0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451B" w:rsidRPr="00602762" w:rsidRDefault="0060451B" w:rsidP="0060451B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451B" w:rsidRPr="00602762" w:rsidRDefault="0060451B" w:rsidP="0060451B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451B" w:rsidRPr="00602762" w:rsidRDefault="0060451B" w:rsidP="0060451B">
      <w:pPr>
        <w:spacing w:after="40"/>
        <w:jc w:val="both"/>
        <w:rPr>
          <w:rFonts w:ascii="Arial Narrow" w:hAnsi="Arial Narrow" w:cs="Segoe UI"/>
          <w:b/>
        </w:rPr>
      </w:pPr>
    </w:p>
    <w:p w:rsidR="0060451B" w:rsidRPr="00602762" w:rsidRDefault="0060451B" w:rsidP="0060451B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  <w:r w:rsidRPr="00602762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 </w:t>
      </w:r>
    </w:p>
    <w:p w:rsidR="0060451B" w:rsidRPr="00602762" w:rsidRDefault="0060451B" w:rsidP="0060451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60451B" w:rsidRPr="00602762" w:rsidRDefault="0060451B" w:rsidP="0060451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60451B" w:rsidRPr="00602762" w:rsidRDefault="0060451B" w:rsidP="0060451B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60451B" w:rsidRPr="00602762" w:rsidRDefault="0060451B" w:rsidP="0060451B">
      <w:pPr>
        <w:spacing w:after="40"/>
        <w:jc w:val="both"/>
        <w:rPr>
          <w:rFonts w:ascii="Arial Narrow" w:hAnsi="Arial Narrow" w:cs="Segoe UI"/>
          <w:b/>
        </w:rPr>
      </w:pPr>
    </w:p>
    <w:p w:rsidR="0060451B" w:rsidRPr="00602762" w:rsidRDefault="0060451B" w:rsidP="0060451B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60451B" w:rsidRPr="00602762" w:rsidRDefault="0060451B" w:rsidP="0060451B">
      <w:pPr>
        <w:spacing w:after="0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60451B" w:rsidRPr="00602762" w:rsidRDefault="0060451B" w:rsidP="0060451B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60451B" w:rsidRPr="00602762" w:rsidRDefault="0060451B" w:rsidP="0060451B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60451B" w:rsidRPr="00602762" w:rsidRDefault="0060451B" w:rsidP="0060451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E3E10" w:rsidRPr="0060451B" w:rsidRDefault="0060451B" w:rsidP="0060451B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* niepotrzebne skreślić</w:t>
      </w:r>
    </w:p>
    <w:sectPr w:rsidR="000E3E10" w:rsidRPr="0060451B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40" w:rsidRDefault="00DA6140" w:rsidP="005438DE">
      <w:pPr>
        <w:spacing w:after="0" w:line="240" w:lineRule="auto"/>
      </w:pPr>
      <w:r>
        <w:separator/>
      </w:r>
    </w:p>
  </w:endnote>
  <w:endnote w:type="continuationSeparator" w:id="0">
    <w:p w:rsidR="00DA6140" w:rsidRDefault="00DA6140" w:rsidP="0054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40" w:rsidRDefault="00DA6140" w:rsidP="005438DE">
      <w:pPr>
        <w:spacing w:after="0" w:line="240" w:lineRule="auto"/>
      </w:pPr>
      <w:r>
        <w:separator/>
      </w:r>
    </w:p>
  </w:footnote>
  <w:footnote w:type="continuationSeparator" w:id="0">
    <w:p w:rsidR="00DA6140" w:rsidRDefault="00DA6140" w:rsidP="0054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3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4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94A2C"/>
    <w:multiLevelType w:val="hybridMultilevel"/>
    <w:tmpl w:val="7A5A2F08"/>
    <w:lvl w:ilvl="0" w:tplc="EE8AA7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614BA"/>
    <w:multiLevelType w:val="hybridMultilevel"/>
    <w:tmpl w:val="0D66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C3030"/>
    <w:multiLevelType w:val="hybridMultilevel"/>
    <w:tmpl w:val="A0100C7C"/>
    <w:lvl w:ilvl="0" w:tplc="6D583BF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C16595A"/>
    <w:multiLevelType w:val="hybridMultilevel"/>
    <w:tmpl w:val="796204EA"/>
    <w:lvl w:ilvl="0" w:tplc="CBB8D95E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714827B6"/>
    <w:multiLevelType w:val="hybridMultilevel"/>
    <w:tmpl w:val="AEDA79D4"/>
    <w:lvl w:ilvl="0" w:tplc="6FD017D6">
      <w:start w:val="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FE"/>
    <w:rsid w:val="00057F4E"/>
    <w:rsid w:val="000607BD"/>
    <w:rsid w:val="00083094"/>
    <w:rsid w:val="000A0584"/>
    <w:rsid w:val="000B1AAA"/>
    <w:rsid w:val="000D25F8"/>
    <w:rsid w:val="000E3E10"/>
    <w:rsid w:val="00113745"/>
    <w:rsid w:val="00116350"/>
    <w:rsid w:val="00133193"/>
    <w:rsid w:val="00143994"/>
    <w:rsid w:val="00183C77"/>
    <w:rsid w:val="001B5B55"/>
    <w:rsid w:val="001D2A76"/>
    <w:rsid w:val="001E77DD"/>
    <w:rsid w:val="00202F2D"/>
    <w:rsid w:val="002300B2"/>
    <w:rsid w:val="002328A0"/>
    <w:rsid w:val="00247C54"/>
    <w:rsid w:val="0026389E"/>
    <w:rsid w:val="0027326E"/>
    <w:rsid w:val="0027543B"/>
    <w:rsid w:val="00287BD0"/>
    <w:rsid w:val="00293F6F"/>
    <w:rsid w:val="002A4786"/>
    <w:rsid w:val="002C4453"/>
    <w:rsid w:val="002F1523"/>
    <w:rsid w:val="0030197D"/>
    <w:rsid w:val="00322D46"/>
    <w:rsid w:val="00357818"/>
    <w:rsid w:val="00361305"/>
    <w:rsid w:val="003771F3"/>
    <w:rsid w:val="00387AD8"/>
    <w:rsid w:val="00397935"/>
    <w:rsid w:val="003D6481"/>
    <w:rsid w:val="003D7400"/>
    <w:rsid w:val="003F19F5"/>
    <w:rsid w:val="004330A2"/>
    <w:rsid w:val="0045525F"/>
    <w:rsid w:val="004A2A4E"/>
    <w:rsid w:val="004C3FE4"/>
    <w:rsid w:val="004D14F0"/>
    <w:rsid w:val="004E6A3F"/>
    <w:rsid w:val="00500D89"/>
    <w:rsid w:val="005438DE"/>
    <w:rsid w:val="00581270"/>
    <w:rsid w:val="00583574"/>
    <w:rsid w:val="00590961"/>
    <w:rsid w:val="005B12C4"/>
    <w:rsid w:val="005C73BE"/>
    <w:rsid w:val="005D3F9C"/>
    <w:rsid w:val="005E1F84"/>
    <w:rsid w:val="005F12C0"/>
    <w:rsid w:val="0060451B"/>
    <w:rsid w:val="00621CA8"/>
    <w:rsid w:val="00630044"/>
    <w:rsid w:val="0064384B"/>
    <w:rsid w:val="0064558F"/>
    <w:rsid w:val="00650975"/>
    <w:rsid w:val="006540D0"/>
    <w:rsid w:val="00654903"/>
    <w:rsid w:val="0069714B"/>
    <w:rsid w:val="006B04A3"/>
    <w:rsid w:val="006D0174"/>
    <w:rsid w:val="006E043E"/>
    <w:rsid w:val="006E6247"/>
    <w:rsid w:val="006F3E42"/>
    <w:rsid w:val="00760887"/>
    <w:rsid w:val="0079619D"/>
    <w:rsid w:val="00796CFF"/>
    <w:rsid w:val="007A2E51"/>
    <w:rsid w:val="007C0C15"/>
    <w:rsid w:val="007C796D"/>
    <w:rsid w:val="007E32E9"/>
    <w:rsid w:val="007E51E5"/>
    <w:rsid w:val="007F164B"/>
    <w:rsid w:val="00802ABF"/>
    <w:rsid w:val="00811BEB"/>
    <w:rsid w:val="00835B7E"/>
    <w:rsid w:val="00862D56"/>
    <w:rsid w:val="008839DD"/>
    <w:rsid w:val="008A5071"/>
    <w:rsid w:val="008C5FF7"/>
    <w:rsid w:val="00923687"/>
    <w:rsid w:val="0092576B"/>
    <w:rsid w:val="00930193"/>
    <w:rsid w:val="00933E47"/>
    <w:rsid w:val="00951836"/>
    <w:rsid w:val="00960FA6"/>
    <w:rsid w:val="00982BAB"/>
    <w:rsid w:val="00983434"/>
    <w:rsid w:val="009B241E"/>
    <w:rsid w:val="009D16CF"/>
    <w:rsid w:val="009E5657"/>
    <w:rsid w:val="00A22F11"/>
    <w:rsid w:val="00A35249"/>
    <w:rsid w:val="00A66F2B"/>
    <w:rsid w:val="00A868B3"/>
    <w:rsid w:val="00AB58F5"/>
    <w:rsid w:val="00AD50B6"/>
    <w:rsid w:val="00AE392C"/>
    <w:rsid w:val="00AF6213"/>
    <w:rsid w:val="00B072FA"/>
    <w:rsid w:val="00B11E37"/>
    <w:rsid w:val="00B13809"/>
    <w:rsid w:val="00B3018B"/>
    <w:rsid w:val="00B619DC"/>
    <w:rsid w:val="00B638AA"/>
    <w:rsid w:val="00BC0FE4"/>
    <w:rsid w:val="00BD6BB5"/>
    <w:rsid w:val="00BF065D"/>
    <w:rsid w:val="00C02B9A"/>
    <w:rsid w:val="00C44EA0"/>
    <w:rsid w:val="00C502FE"/>
    <w:rsid w:val="00C6351C"/>
    <w:rsid w:val="00C638A1"/>
    <w:rsid w:val="00CB3873"/>
    <w:rsid w:val="00D0526D"/>
    <w:rsid w:val="00D21D23"/>
    <w:rsid w:val="00D638A4"/>
    <w:rsid w:val="00DA5741"/>
    <w:rsid w:val="00DA6140"/>
    <w:rsid w:val="00DB52F6"/>
    <w:rsid w:val="00DC7CAB"/>
    <w:rsid w:val="00DE64A5"/>
    <w:rsid w:val="00E019CB"/>
    <w:rsid w:val="00E44B08"/>
    <w:rsid w:val="00E55383"/>
    <w:rsid w:val="00E6264B"/>
    <w:rsid w:val="00E66E9B"/>
    <w:rsid w:val="00E81AD6"/>
    <w:rsid w:val="00E81B79"/>
    <w:rsid w:val="00E84C7E"/>
    <w:rsid w:val="00EB4EDD"/>
    <w:rsid w:val="00EB708C"/>
    <w:rsid w:val="00EC5CB3"/>
    <w:rsid w:val="00F0094C"/>
    <w:rsid w:val="00F1423D"/>
    <w:rsid w:val="00F1598D"/>
    <w:rsid w:val="00F359D0"/>
    <w:rsid w:val="00F407C5"/>
    <w:rsid w:val="00F52F40"/>
    <w:rsid w:val="00F550EC"/>
    <w:rsid w:val="00F571EE"/>
    <w:rsid w:val="00FB3CD5"/>
    <w:rsid w:val="00FB5A86"/>
    <w:rsid w:val="00FE0D54"/>
    <w:rsid w:val="00F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FE"/>
  </w:style>
  <w:style w:type="paragraph" w:styleId="Nagwek1">
    <w:name w:val="heading 1"/>
    <w:basedOn w:val="Normalny"/>
    <w:next w:val="Normalny"/>
    <w:link w:val="Nagwek1Znak"/>
    <w:qFormat/>
    <w:rsid w:val="00FE0D54"/>
    <w:pPr>
      <w:keepNext/>
      <w:widowControl w:val="0"/>
      <w:autoSpaceDE w:val="0"/>
      <w:autoSpaceDN w:val="0"/>
      <w:adjustRightInd w:val="0"/>
      <w:spacing w:after="40" w:line="300" w:lineRule="auto"/>
      <w:ind w:left="14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502F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02FE"/>
    <w:pPr>
      <w:widowControl w:val="0"/>
      <w:shd w:val="clear" w:color="auto" w:fill="FFFFFF"/>
      <w:spacing w:before="960" w:after="0" w:line="346" w:lineRule="exact"/>
      <w:ind w:firstLine="29"/>
      <w:jc w:val="both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3613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98D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98D"/>
    <w:rPr>
      <w:rFonts w:ascii="Century Schoolbook" w:eastAsia="Times New Roman" w:hAnsi="Century Schoolbook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598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3">
    <w:name w:val="Font Style23"/>
    <w:basedOn w:val="Domylnaczcionkaakapitu"/>
    <w:uiPriority w:val="99"/>
    <w:rsid w:val="003D740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E0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E019CB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FE0D54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2">
    <w:name w:val="Style2"/>
    <w:basedOn w:val="Normalny"/>
    <w:rsid w:val="00FE0D54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FE0D5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ind w:hanging="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rsid w:val="00FE0D54"/>
    <w:pPr>
      <w:widowControl w:val="0"/>
      <w:autoSpaceDE w:val="0"/>
      <w:autoSpaceDN w:val="0"/>
      <w:adjustRightInd w:val="0"/>
      <w:spacing w:after="0" w:line="378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2">
    <w:name w:val="Style7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FE0D5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7">
    <w:name w:val="Style8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FE0D54"/>
    <w:pPr>
      <w:widowControl w:val="0"/>
      <w:autoSpaceDE w:val="0"/>
      <w:autoSpaceDN w:val="0"/>
      <w:adjustRightInd w:val="0"/>
      <w:spacing w:after="0" w:line="187" w:lineRule="exact"/>
      <w:ind w:hanging="15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4">
    <w:name w:val="Style9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5">
    <w:name w:val="Style9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rsid w:val="00FE0D5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03">
    <w:name w:val="Font Style103"/>
    <w:rsid w:val="00FE0D54"/>
    <w:rPr>
      <w:rFonts w:ascii="Arial Narrow" w:hAnsi="Arial Narrow" w:cs="Arial Narrow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rsid w:val="00FE0D54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05">
    <w:name w:val="Font Style105"/>
    <w:rsid w:val="00FE0D54"/>
    <w:rPr>
      <w:rFonts w:ascii="Arial Narrow" w:hAnsi="Arial Narrow" w:cs="Arial Narrow"/>
      <w:color w:val="000000"/>
      <w:sz w:val="18"/>
      <w:szCs w:val="18"/>
    </w:rPr>
  </w:style>
  <w:style w:type="character" w:customStyle="1" w:styleId="FontStyle106">
    <w:name w:val="Font Style106"/>
    <w:rsid w:val="00FE0D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07">
    <w:name w:val="Font Style107"/>
    <w:rsid w:val="00FE0D54"/>
    <w:rPr>
      <w:rFonts w:ascii="Arial" w:hAnsi="Arial" w:cs="Arial"/>
      <w:color w:val="000000"/>
      <w:sz w:val="32"/>
      <w:szCs w:val="32"/>
    </w:rPr>
  </w:style>
  <w:style w:type="character" w:customStyle="1" w:styleId="FontStyle108">
    <w:name w:val="Font Style10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09">
    <w:name w:val="Font Style109"/>
    <w:rsid w:val="00FE0D5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10">
    <w:name w:val="Font Style110"/>
    <w:rsid w:val="00FE0D54"/>
    <w:rPr>
      <w:rFonts w:ascii="Arial" w:hAnsi="Arial" w:cs="Arial"/>
      <w:b/>
      <w:bCs/>
      <w:i/>
      <w:iCs/>
      <w:color w:val="000000"/>
      <w:spacing w:val="-10"/>
      <w:sz w:val="12"/>
      <w:szCs w:val="12"/>
    </w:rPr>
  </w:style>
  <w:style w:type="character" w:customStyle="1" w:styleId="FontStyle111">
    <w:name w:val="Font Style111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2">
    <w:name w:val="Font Style112"/>
    <w:rsid w:val="00FE0D5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3">
    <w:name w:val="Font Style113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4">
    <w:name w:val="Font Style114"/>
    <w:rsid w:val="00FE0D54"/>
    <w:rPr>
      <w:rFonts w:ascii="Times New Roman" w:hAnsi="Times New Roman" w:cs="Times New Roman"/>
      <w:i/>
      <w:iCs/>
      <w:color w:val="000000"/>
      <w:spacing w:val="30"/>
      <w:sz w:val="38"/>
      <w:szCs w:val="38"/>
    </w:rPr>
  </w:style>
  <w:style w:type="character" w:customStyle="1" w:styleId="FontStyle115">
    <w:name w:val="Font Style115"/>
    <w:rsid w:val="00FE0D5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16">
    <w:name w:val="Font Style116"/>
    <w:rsid w:val="00FE0D5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7">
    <w:name w:val="Font Style117"/>
    <w:uiPriority w:val="99"/>
    <w:rsid w:val="00FE0D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9">
    <w:name w:val="Font Style119"/>
    <w:rsid w:val="00FE0D54"/>
    <w:rPr>
      <w:rFonts w:ascii="Arial" w:hAnsi="Arial" w:cs="Arial"/>
      <w:color w:val="000000"/>
      <w:sz w:val="16"/>
      <w:szCs w:val="16"/>
    </w:rPr>
  </w:style>
  <w:style w:type="character" w:customStyle="1" w:styleId="FontStyle120">
    <w:name w:val="Font Style120"/>
    <w:rsid w:val="00FE0D54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1">
    <w:name w:val="Font Style121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2">
    <w:name w:val="Font Style122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rsid w:val="00FE0D5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6">
    <w:name w:val="Font Style126"/>
    <w:rsid w:val="00FE0D54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28">
    <w:name w:val="Font Style128"/>
    <w:rsid w:val="00FE0D54"/>
    <w:rPr>
      <w:rFonts w:ascii="Arial" w:hAnsi="Arial" w:cs="Arial"/>
      <w:b/>
      <w:bCs/>
      <w:smallCaps/>
      <w:color w:val="000000"/>
      <w:sz w:val="18"/>
      <w:szCs w:val="18"/>
    </w:rPr>
  </w:style>
  <w:style w:type="paragraph" w:customStyle="1" w:styleId="Standard">
    <w:name w:val="Standard"/>
    <w:rsid w:val="00FE0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E0D5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E0D54"/>
    <w:pPr>
      <w:jc w:val="center"/>
    </w:pPr>
    <w:rPr>
      <w:b/>
      <w:bCs/>
      <w:i/>
      <w:iCs/>
    </w:rPr>
  </w:style>
  <w:style w:type="paragraph" w:customStyle="1" w:styleId="FR1">
    <w:name w:val="FR1"/>
    <w:rsid w:val="00FE0D54"/>
    <w:pPr>
      <w:widowControl w:val="0"/>
      <w:autoSpaceDE w:val="0"/>
      <w:autoSpaceDN w:val="0"/>
      <w:adjustRightInd w:val="0"/>
      <w:spacing w:after="0" w:line="340" w:lineRule="auto"/>
      <w:ind w:left="632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Style77">
    <w:name w:val="Style77"/>
    <w:basedOn w:val="Normalny"/>
    <w:rsid w:val="00FE0D54"/>
    <w:pPr>
      <w:widowControl w:val="0"/>
      <w:autoSpaceDE w:val="0"/>
      <w:autoSpaceDN w:val="0"/>
      <w:adjustRightInd w:val="0"/>
      <w:spacing w:after="0" w:line="229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7">
    <w:name w:val="Font Style127"/>
    <w:rsid w:val="00FE0D54"/>
    <w:rPr>
      <w:rFonts w:ascii="Arial" w:hAnsi="Arial" w:cs="Arial"/>
      <w:color w:val="000000"/>
      <w:sz w:val="18"/>
      <w:szCs w:val="18"/>
    </w:rPr>
  </w:style>
  <w:style w:type="paragraph" w:customStyle="1" w:styleId="Style65">
    <w:name w:val="Style65"/>
    <w:basedOn w:val="Normalny"/>
    <w:rsid w:val="00FE0D54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8">
    <w:name w:val="Font Style9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E0D54"/>
    <w:rPr>
      <w:b/>
      <w:bCs/>
    </w:rPr>
  </w:style>
  <w:style w:type="paragraph" w:styleId="Tekstdymka">
    <w:name w:val="Balloon Text"/>
    <w:basedOn w:val="Normalny"/>
    <w:link w:val="TekstdymkaZnak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E0D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FE0D54"/>
  </w:style>
  <w:style w:type="paragraph" w:customStyle="1" w:styleId="opistechnicznyy">
    <w:name w:val="opis technicznyy"/>
    <w:basedOn w:val="Normalny"/>
    <w:rsid w:val="00FE0D54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E0D54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0D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FE0D54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pkt1">
    <w:name w:val="pkt1"/>
    <w:basedOn w:val="Normalny"/>
    <w:rsid w:val="00B3018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Aneta Buczynska</cp:lastModifiedBy>
  <cp:revision>54</cp:revision>
  <cp:lastPrinted>2017-03-08T12:41:00Z</cp:lastPrinted>
  <dcterms:created xsi:type="dcterms:W3CDTF">2016-04-21T06:54:00Z</dcterms:created>
  <dcterms:modified xsi:type="dcterms:W3CDTF">2017-03-14T09:36:00Z</dcterms:modified>
</cp:coreProperties>
</file>