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9" w:rsidRPr="007E32E9" w:rsidRDefault="00096FAD" w:rsidP="00A35249">
      <w:pPr>
        <w:rPr>
          <w:rFonts w:ascii="Arial Narrow" w:hAnsi="Arial Narrow"/>
          <w:bCs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0E3E1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A35249">
        <w:rPr>
          <w:rFonts w:ascii="Arial Narrow" w:hAnsi="Arial Narrow"/>
          <w:sz w:val="16"/>
          <w:szCs w:val="16"/>
        </w:rPr>
        <w:t xml:space="preserve">      </w:t>
      </w:r>
      <w:r w:rsidR="00A35249" w:rsidRPr="00602762">
        <w:rPr>
          <w:rFonts w:ascii="Arial Narrow" w:eastAsia="Calibri" w:hAnsi="Arial Narrow" w:cs="Times New Roman"/>
          <w:sz w:val="16"/>
          <w:szCs w:val="16"/>
        </w:rPr>
        <w:t>……………………………………</w:t>
      </w:r>
    </w:p>
    <w:p w:rsidR="00A35249" w:rsidRPr="00602762" w:rsidRDefault="00A35249" w:rsidP="00A35249">
      <w:pPr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Times New Roman"/>
          <w:sz w:val="16"/>
          <w:szCs w:val="16"/>
        </w:rPr>
        <w:t xml:space="preserve"> (miejscowość, data)</w:t>
      </w:r>
    </w:p>
    <w:p w:rsidR="00A35249" w:rsidRPr="00602762" w:rsidRDefault="00A35249" w:rsidP="00A35249">
      <w:pPr>
        <w:rPr>
          <w:rFonts w:ascii="Arial Narrow" w:eastAsia="Calibri" w:hAnsi="Arial Narrow" w:cs="Times New Roman"/>
          <w:sz w:val="16"/>
          <w:szCs w:val="16"/>
        </w:rPr>
      </w:pPr>
      <w:r w:rsidRPr="00602762">
        <w:rPr>
          <w:rFonts w:ascii="Arial Narrow" w:eastAsia="Calibri" w:hAnsi="Arial Narrow" w:cs="Times New Roman"/>
          <w:sz w:val="16"/>
          <w:szCs w:val="16"/>
        </w:rPr>
        <w:t>………………………………………….</w:t>
      </w:r>
    </w:p>
    <w:p w:rsidR="00A35249" w:rsidRPr="00A35249" w:rsidRDefault="00A35249" w:rsidP="00A35249">
      <w:pPr>
        <w:rPr>
          <w:rFonts w:ascii="Arial Narrow" w:eastAsia="Calibri" w:hAnsi="Arial Narrow" w:cs="Times New Roman"/>
          <w:sz w:val="16"/>
          <w:szCs w:val="16"/>
        </w:rPr>
      </w:pPr>
      <w:r w:rsidRPr="00602762">
        <w:rPr>
          <w:rFonts w:ascii="Arial Narrow" w:eastAsia="Calibri" w:hAnsi="Arial Narrow" w:cs="Times New Roman"/>
          <w:sz w:val="16"/>
          <w:szCs w:val="16"/>
        </w:rPr>
        <w:t xml:space="preserve">   (pieczęć wykonawcy)</w:t>
      </w:r>
      <w:r w:rsidRPr="00602762">
        <w:rPr>
          <w:rFonts w:ascii="Arial Narrow" w:eastAsia="Calibri" w:hAnsi="Arial Narrow" w:cs="Times New Roman"/>
          <w:b/>
          <w:sz w:val="28"/>
          <w:szCs w:val="28"/>
        </w:rPr>
        <w:t xml:space="preserve">  </w:t>
      </w:r>
    </w:p>
    <w:p w:rsidR="00A35249" w:rsidRPr="00602762" w:rsidRDefault="00A35249" w:rsidP="00A35249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02762">
        <w:rPr>
          <w:rFonts w:ascii="Arial Narrow" w:eastAsia="Calibri" w:hAnsi="Arial Narrow" w:cs="Times New Roman"/>
          <w:b/>
          <w:sz w:val="28"/>
          <w:szCs w:val="28"/>
        </w:rPr>
        <w:t xml:space="preserve">  FORMULARZ  CENOWY </w:t>
      </w:r>
    </w:p>
    <w:p w:rsidR="00A35249" w:rsidRPr="00A35249" w:rsidRDefault="00A35249" w:rsidP="00A35249">
      <w:pPr>
        <w:ind w:right="110"/>
        <w:rPr>
          <w:rFonts w:ascii="Arial Narrow" w:eastAsia="Calibri" w:hAnsi="Arial Narrow" w:cs="Times New Roman"/>
        </w:rPr>
      </w:pPr>
      <w:r w:rsidRPr="00602762">
        <w:rPr>
          <w:rFonts w:ascii="Arial Narrow" w:eastAsia="Calibri" w:hAnsi="Arial Narrow" w:cs="Times New Roman"/>
        </w:rPr>
        <w:t>Przetarg nieograniczony:</w:t>
      </w:r>
      <w:r>
        <w:rPr>
          <w:rFonts w:ascii="Arial Narrow" w:eastAsia="Calibri" w:hAnsi="Arial Narrow" w:cs="Times New Roman"/>
        </w:rPr>
        <w:t xml:space="preserve"> </w:t>
      </w:r>
      <w:r w:rsidRPr="001E6254">
        <w:rPr>
          <w:rFonts w:ascii="Arial Narrow" w:eastAsia="Calibri" w:hAnsi="Arial Narrow" w:cs="Arial-BoldMT"/>
          <w:b/>
          <w:bCs/>
        </w:rPr>
        <w:t>Wykonanie badań laboratoryjnych przy robotach drogowych i mostowych na drogach wojewódzkich województwa lubuskiego w roku 2017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536"/>
        <w:gridCol w:w="709"/>
        <w:gridCol w:w="1275"/>
        <w:gridCol w:w="993"/>
        <w:gridCol w:w="1134"/>
        <w:gridCol w:w="1275"/>
      </w:tblGrid>
      <w:tr w:rsidR="00FE0D54" w:rsidRPr="00FE0D54" w:rsidTr="00096FAD">
        <w:trPr>
          <w:trHeight w:val="669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lang w:eastAsia="pl-PL"/>
              </w:rPr>
              <w:t>WYKONANIE BADAŃ LABORATORYJNYCH PRZY ROBOTACH DROGOWYCH  I MOSTOWYCH</w:t>
            </w:r>
            <w:r w:rsidRPr="00FE0D54">
              <w:rPr>
                <w:rFonts w:ascii="Arial Narrow" w:eastAsia="Times New Roman" w:hAnsi="Arial Narrow" w:cs="Arial CE"/>
                <w:b/>
                <w:bCs/>
                <w:lang w:eastAsia="pl-PL"/>
              </w:rPr>
              <w:br/>
              <w:t>NA DROGACH WOJEWODZKICH WOJEWÓDZTWA LUBUSKIEGO W ROKU 2017</w:t>
            </w:r>
          </w:p>
        </w:tc>
      </w:tr>
      <w:tr w:rsidR="00FE0D54" w:rsidRPr="00FE0D54" w:rsidTr="00FE0D54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Rodzaj badań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Badanie akredytowane [tak/nie]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Inspekcja telewizyjna kanalizacji deszczowej (przegląd kamerą) wraz z </w:t>
            </w:r>
            <w:proofErr w:type="spellStart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niezbednym</w:t>
            </w:r>
            <w:proofErr w:type="spellEnd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czyszczeniem kanalizacji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Badanie zagęszczenia gruntu do 6 m </w:t>
            </w:r>
            <w:proofErr w:type="spellStart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p.p.t</w:t>
            </w:r>
            <w:proofErr w:type="spellEnd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. sondą dynamiczną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Wykonanie odwiertów do 3.0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Badanie gruntu (z odwiertów i </w:t>
            </w:r>
            <w:proofErr w:type="spellStart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dokopów</w:t>
            </w:r>
            <w:proofErr w:type="spellEnd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Badania konstrukcji nawierzchni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Badania nośności nawierzchni i podbudów metodą ugięć (1 km badanego odcinka = 1 km strona prawa + 1 km strona lewa)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Badanie zagęszczania podbudowy - </w:t>
            </w: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VSS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  <w:p w:rsidR="00096FAD" w:rsidRPr="00FE0D54" w:rsidRDefault="00096FAD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Badanie zagęszczania podbudowy - </w:t>
            </w:r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płyta dynamiczna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Badania zagęszczenia gruntu-zasypki, podłoża, nasypy - </w:t>
            </w:r>
            <w:proofErr w:type="spellStart"/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plyta</w:t>
            </w:r>
            <w:proofErr w:type="spellEnd"/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 dynamiczna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Badania zagęszczenia gruntu-zasypki, podłoża, nasypy - </w:t>
            </w:r>
            <w:proofErr w:type="spellStart"/>
            <w:r w:rsidRPr="00FE0D54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Proctor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Badania  materiałów na podbudowy</w:t>
            </w: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br/>
              <w:t>tłuczniowe oraz stabilizowane mechanicznie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Akceptacja receptur </w:t>
            </w: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br/>
              <w:t xml:space="preserve">bitumicznych i betonowych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Badania masy z nawierzchni </w:t>
            </w: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br/>
              <w:t>bitumicznych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Pomiar równości nawierzchni </w:t>
            </w:r>
            <w:proofErr w:type="spellStart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planografem</w:t>
            </w:r>
            <w:proofErr w:type="spellEnd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 (1 km badanego odcinka = 1 km strona prawa + 1 km strona lewa)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Ocena właściwości przeciwpoślizgowych (na 1 km nie rzadziej niż co 50 m przy czym 1 km = 1 km str. prawa + 1 km str. lewa)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Opracowanie elaboratu odbiorowego</w:t>
            </w: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br/>
              <w:t xml:space="preserve"> wykonywanej warstwy bitumicznej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XVII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Badania wytrzymałościowe betonów drogowych, mostowych oraz podbudowy stabilizowanej cementem  (seria – </w:t>
            </w: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BA3BEC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lastRenderedPageBreak/>
              <w:t>XVIII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Badania prefabrykatów betonowych </w:t>
            </w: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br/>
              <w:t xml:space="preserve"> (wytrzymałość , nasiąkliwość - seria - </w:t>
            </w: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XIX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Badanie materiałów przy wykonywaniu powierzchniowego utrwalenia nawierzchni </w:t>
            </w: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br/>
              <w:t>(grys + emulsja)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Badanie oznakowania poziomego - widzialność (odblaskowość) w dzień i w nocy</w:t>
            </w: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br/>
              <w:t>(grys + emulsja)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Badanie oznakowania poziomego - szorstkość i grubość warstwy malowania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Zabezpieczenie antykorozyjne konstrukcji stalowej - grubość powłok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Zabezpieczenie antykorozyjne konstrukcji stalowej - przyczepność powłok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XXIV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Zabezpieczenie antykorozyjne konstrukcji stalowej - twardość powłok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Zabezpieczenie antykorozyjne konstrukcji stalowej - badania połączeń spawanych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Badanie betonu konstrukcyjnego - badanie istniejącego betonu metodą </w:t>
            </w:r>
            <w:proofErr w:type="spellStart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pull-off</w:t>
            </w:r>
            <w:proofErr w:type="spellEnd"/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(seria - 3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BA3BEC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XXVII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Badanie betonu konstrukcyjnego - badanie wytrzymałości betonu na próbkach wyciętych z konstrukcji (seria - 3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BA3BEC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XXVIII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Badanie betonu konstrukcyjnego - badanie nieniszczące betonu (seria - 3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BA3BEC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XXIX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Badanie betonu konstrukcyjnego - badanie mrozoodporności (seria - </w:t>
            </w: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12 szt. - zgodnie z wymaganiami normy PN-B-06250)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BA3BEC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Badanie betonu konstrukcyjnego - badanie wodoszczelności (seria - </w:t>
            </w: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 szt. - zgodnie z wymaganiami normy PN-B-06250)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BA3BEC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XXXI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Badanie betonu konstrukcyjnego - badanie nasiąkliwości (seria - 3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BA3BEC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A3BE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color w:val="0000FF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color w:val="0000FF"/>
                <w:sz w:val="20"/>
                <w:szCs w:val="20"/>
                <w:lang w:eastAsia="pl-PL"/>
              </w:rPr>
              <w:t xml:space="preserve">   </w:t>
            </w:r>
          </w:p>
          <w:p w:rsidR="00FE0D54" w:rsidRDefault="00FE0D54" w:rsidP="00FE0D5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</w:p>
          <w:p w:rsidR="00FE0D54" w:rsidRPr="00FE0D54" w:rsidRDefault="00FE0D54" w:rsidP="00FE0D5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RAZEM  WARTOŚĆ </w:t>
            </w: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 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D54" w:rsidRDefault="00FE0D54" w:rsidP="00FE0D5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</w:p>
          <w:p w:rsidR="00FE0D54" w:rsidRPr="00FE0D54" w:rsidRDefault="00FE0D54" w:rsidP="00FE0D5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D54" w:rsidRPr="00FE0D54" w:rsidTr="00FE0D54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  <w:p w:rsidR="00FE0D54" w:rsidRDefault="00FE0D54" w:rsidP="00FE0D5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              </w:t>
            </w:r>
          </w:p>
          <w:p w:rsidR="00FE0D54" w:rsidRPr="00FE0D54" w:rsidRDefault="00FE0D54" w:rsidP="00FE0D5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 BRUTTO</w:t>
            </w: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54" w:rsidRPr="00FE0D54" w:rsidRDefault="00FE0D54" w:rsidP="00FE0D5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  <w:r w:rsidRPr="00FE0D5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E0D54" w:rsidRDefault="00FE0D54" w:rsidP="00A35249">
      <w:pPr>
        <w:rPr>
          <w:rFonts w:ascii="Arial Narrow" w:hAnsi="Arial Narrow"/>
        </w:rPr>
      </w:pPr>
    </w:p>
    <w:p w:rsidR="00A35249" w:rsidRPr="00602762" w:rsidRDefault="00A35249" w:rsidP="00A35249">
      <w:pPr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</w:t>
      </w:r>
      <w:r>
        <w:rPr>
          <w:rFonts w:ascii="Arial Narrow" w:hAnsi="Arial Narrow"/>
        </w:rPr>
        <w:t>……………………………………………………………………….…….</w:t>
      </w:r>
    </w:p>
    <w:p w:rsidR="00FE0D54" w:rsidRDefault="00A35249" w:rsidP="00A3524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………………………………………………………………………………………………………………………….…  zł                                                                               </w:t>
      </w:r>
      <w:r w:rsidR="005438DE">
        <w:rPr>
          <w:rFonts w:ascii="Arial Narrow" w:hAnsi="Arial Narrow"/>
        </w:rPr>
        <w:t xml:space="preserve">                </w:t>
      </w:r>
    </w:p>
    <w:p w:rsidR="00A35249" w:rsidRPr="00602762" w:rsidRDefault="00A35249" w:rsidP="00A352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E0D54">
        <w:rPr>
          <w:rFonts w:ascii="Arial Narrow" w:hAnsi="Arial Narrow"/>
        </w:rPr>
        <w:t xml:space="preserve">                                                                            </w:t>
      </w:r>
      <w:r w:rsidR="005438DE">
        <w:rPr>
          <w:rFonts w:ascii="Arial Narrow" w:hAnsi="Arial Narrow"/>
        </w:rPr>
        <w:t xml:space="preserve">                               </w:t>
      </w:r>
      <w:r w:rsidR="00FE0D54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Podpisano:</w:t>
      </w:r>
    </w:p>
    <w:p w:rsidR="00A35249" w:rsidRPr="00602762" w:rsidRDefault="00A35249" w:rsidP="00A3524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FE0D54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...............</w:t>
      </w:r>
      <w:r w:rsidRPr="00602762">
        <w:rPr>
          <w:rFonts w:ascii="Arial Narrow" w:hAnsi="Arial Narrow"/>
        </w:rPr>
        <w:t>................................................</w:t>
      </w:r>
    </w:p>
    <w:p w:rsidR="009B241E" w:rsidRDefault="00A35249" w:rsidP="00A35249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</w:t>
      </w:r>
      <w:r w:rsidR="005438DE">
        <w:rPr>
          <w:rFonts w:ascii="Arial Narrow" w:hAnsi="Arial Narrow"/>
          <w:sz w:val="20"/>
          <w:szCs w:val="20"/>
        </w:rPr>
        <w:t xml:space="preserve">                                                   </w:t>
      </w:r>
      <w:r w:rsidR="009B241E">
        <w:rPr>
          <w:rFonts w:ascii="Arial Narrow" w:hAnsi="Arial Narrow"/>
          <w:sz w:val="20"/>
          <w:szCs w:val="20"/>
        </w:rPr>
        <w:t xml:space="preserve">                                     </w:t>
      </w:r>
      <w:r w:rsidR="005438DE">
        <w:rPr>
          <w:rFonts w:ascii="Arial Narrow" w:hAnsi="Arial Narrow"/>
          <w:sz w:val="20"/>
          <w:szCs w:val="20"/>
        </w:rPr>
        <w:t xml:space="preserve"> </w:t>
      </w:r>
      <w:r w:rsidRPr="00602762">
        <w:rPr>
          <w:rFonts w:ascii="Arial Narrow" w:hAnsi="Arial Narrow"/>
          <w:sz w:val="20"/>
          <w:szCs w:val="20"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E0D54" w:rsidRDefault="009B241E" w:rsidP="00A35249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A35249" w:rsidRPr="00602762">
        <w:rPr>
          <w:rFonts w:ascii="Arial Narrow" w:hAnsi="Arial Narrow"/>
          <w:i/>
          <w:sz w:val="20"/>
          <w:szCs w:val="20"/>
        </w:rPr>
        <w:t xml:space="preserve"> lub imienna pieczątka + podpis)</w:t>
      </w:r>
    </w:p>
    <w:p w:rsidR="009B241E" w:rsidRDefault="009B241E" w:rsidP="00A35249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9B241E" w:rsidRDefault="009B241E" w:rsidP="00A35249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9B241E" w:rsidRDefault="009B241E" w:rsidP="00A35249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019CB" w:rsidRPr="00602762" w:rsidRDefault="00E019CB" w:rsidP="00E019CB">
      <w:pPr>
        <w:spacing w:after="0" w:line="240" w:lineRule="auto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 xml:space="preserve"> ...........................................</w:t>
      </w:r>
    </w:p>
    <w:p w:rsidR="00E019CB" w:rsidRPr="00602762" w:rsidRDefault="00E019CB" w:rsidP="00E019CB">
      <w:pPr>
        <w:spacing w:after="0" w:line="240" w:lineRule="auto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  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019CB" w:rsidRPr="00602762" w:rsidRDefault="00E019CB" w:rsidP="00E019C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E019CB" w:rsidRPr="00602762" w:rsidRDefault="00E019CB" w:rsidP="00E019CB">
      <w:pPr>
        <w:spacing w:after="0" w:line="240" w:lineRule="auto"/>
        <w:jc w:val="center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 </w:t>
      </w:r>
      <w:r w:rsidRPr="00602762">
        <w:rPr>
          <w:rFonts w:ascii="Arial Narrow" w:hAnsi="Arial Narrow"/>
          <w:b/>
        </w:rPr>
        <w:t xml:space="preserve"> WOJEWÓDZTWO LUBUSKIE – </w:t>
      </w:r>
    </w:p>
    <w:p w:rsidR="00E019CB" w:rsidRPr="00602762" w:rsidRDefault="00E019CB" w:rsidP="00E019CB">
      <w:pPr>
        <w:spacing w:after="0" w:line="240" w:lineRule="auto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E019CB" w:rsidRPr="00602762" w:rsidRDefault="00E019CB" w:rsidP="00E019CB">
      <w:pPr>
        <w:spacing w:after="0" w:line="240" w:lineRule="auto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 </w:t>
      </w:r>
      <w:r w:rsidRPr="00602762">
        <w:rPr>
          <w:rFonts w:ascii="Arial Narrow" w:hAnsi="Arial Narrow"/>
          <w:b/>
        </w:rPr>
        <w:t xml:space="preserve">  65-042 ZIELONA  GÓRA</w:t>
      </w:r>
    </w:p>
    <w:p w:rsidR="00E019CB" w:rsidRPr="00602762" w:rsidRDefault="00E019CB" w:rsidP="00E019CB">
      <w:pPr>
        <w:spacing w:after="0" w:line="240" w:lineRule="auto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  </w:t>
      </w:r>
      <w:r w:rsidRPr="00602762">
        <w:rPr>
          <w:rFonts w:ascii="Arial Narrow" w:hAnsi="Arial Narrow"/>
          <w:b/>
        </w:rPr>
        <w:t xml:space="preserve"> AL. NIEPODLEGŁOŚCI  32</w:t>
      </w:r>
    </w:p>
    <w:p w:rsidR="00E019CB" w:rsidRDefault="00E019CB" w:rsidP="00E019CB">
      <w:pPr>
        <w:spacing w:after="0" w:line="240" w:lineRule="auto"/>
        <w:ind w:firstLine="1134"/>
        <w:rPr>
          <w:rFonts w:ascii="Arial Narrow" w:hAnsi="Arial Narrow"/>
          <w:b/>
        </w:rPr>
      </w:pPr>
    </w:p>
    <w:p w:rsidR="00E019CB" w:rsidRPr="00602762" w:rsidRDefault="00E019CB" w:rsidP="00E019CB">
      <w:pPr>
        <w:spacing w:after="0" w:line="240" w:lineRule="auto"/>
        <w:ind w:firstLine="1134"/>
        <w:rPr>
          <w:rFonts w:ascii="Arial Narrow" w:hAnsi="Arial Narrow"/>
          <w:b/>
        </w:rPr>
      </w:pPr>
    </w:p>
    <w:p w:rsidR="00E019CB" w:rsidRPr="00442D19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442D19">
        <w:rPr>
          <w:rFonts w:ascii="Arial Narrow" w:hAnsi="Arial Narrow"/>
          <w:b/>
        </w:rPr>
        <w:t xml:space="preserve">      </w:t>
      </w:r>
      <w:r w:rsidRPr="00442D19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(nr ogłoszenia </w:t>
      </w:r>
      <w:r>
        <w:rPr>
          <w:rFonts w:ascii="Arial Narrow" w:hAnsi="Arial Narrow"/>
        </w:rPr>
        <w:t>33622</w:t>
      </w:r>
      <w:r w:rsidRPr="00442D19">
        <w:rPr>
          <w:rFonts w:ascii="Arial Narrow" w:hAnsi="Arial Narrow"/>
        </w:rPr>
        <w:t xml:space="preserve">-2017 z dnia </w:t>
      </w:r>
      <w:r>
        <w:rPr>
          <w:rFonts w:ascii="Arial Narrow" w:hAnsi="Arial Narrow"/>
        </w:rPr>
        <w:t>28.</w:t>
      </w:r>
      <w:r w:rsidRPr="00442D19">
        <w:rPr>
          <w:rFonts w:ascii="Arial Narrow" w:hAnsi="Arial Narrow"/>
        </w:rPr>
        <w:t>02.2017 r.</w:t>
      </w:r>
      <w:r>
        <w:rPr>
          <w:rFonts w:ascii="Arial Narrow" w:hAnsi="Arial Narrow"/>
        </w:rPr>
        <w:t xml:space="preserve"> </w:t>
      </w:r>
      <w:r w:rsidRPr="00442D19">
        <w:rPr>
          <w:rFonts w:ascii="Arial Narrow" w:hAnsi="Arial Narrow"/>
        </w:rPr>
        <w:t>zamieszczonego w Biuletynie Zamówień Publicznych (nr sprawy ZDW-ZG-WZ-3310-</w:t>
      </w:r>
      <w:r w:rsidRPr="00442D19">
        <w:rPr>
          <w:rFonts w:ascii="Arial Narrow" w:hAnsi="Arial Narrow"/>
          <w:b/>
        </w:rPr>
        <w:t>3</w:t>
      </w:r>
      <w:r w:rsidRPr="00442D19">
        <w:rPr>
          <w:rFonts w:ascii="Arial Narrow" w:hAnsi="Arial Narrow"/>
        </w:rPr>
        <w:t>/2017) pod nazwą:</w:t>
      </w:r>
    </w:p>
    <w:p w:rsidR="00E019CB" w:rsidRPr="00442D19" w:rsidRDefault="00E019CB" w:rsidP="00E019CB">
      <w:pPr>
        <w:spacing w:after="0" w:line="240" w:lineRule="auto"/>
        <w:rPr>
          <w:rFonts w:ascii="Arial Narrow" w:eastAsia="Calibri" w:hAnsi="Arial Narrow" w:cs="Arial-BoldMT"/>
          <w:b/>
          <w:bCs/>
        </w:rPr>
      </w:pPr>
    </w:p>
    <w:p w:rsidR="00E019CB" w:rsidRPr="00442D19" w:rsidRDefault="00E019CB" w:rsidP="00E019CB">
      <w:pPr>
        <w:spacing w:after="0" w:line="240" w:lineRule="auto"/>
        <w:rPr>
          <w:rFonts w:ascii="Arial Narrow" w:eastAsia="Calibri" w:hAnsi="Arial Narrow" w:cs="Arial-BoldMT"/>
          <w:b/>
          <w:bCs/>
        </w:rPr>
      </w:pPr>
      <w:r w:rsidRPr="00442D19">
        <w:rPr>
          <w:rFonts w:ascii="Arial Narrow" w:eastAsia="Calibri" w:hAnsi="Arial Narrow" w:cs="Arial-BoldMT"/>
          <w:b/>
          <w:bCs/>
        </w:rPr>
        <w:t>Wykonanie badań laboratoryjnych przy robotach drogowych i mostowych na drogach wojewódzkich województwa lubuskiego w roku 2017</w:t>
      </w:r>
    </w:p>
    <w:p w:rsidR="00E019CB" w:rsidRPr="00602762" w:rsidRDefault="00E019CB" w:rsidP="00E019CB">
      <w:pPr>
        <w:spacing w:after="0" w:line="240" w:lineRule="auto"/>
        <w:ind w:left="1134"/>
        <w:rPr>
          <w:rFonts w:ascii="Arial Narrow" w:hAnsi="Arial Narrow"/>
          <w:b/>
        </w:rPr>
      </w:pPr>
    </w:p>
    <w:p w:rsidR="00E019CB" w:rsidRPr="00C574DF" w:rsidRDefault="00E019CB" w:rsidP="00C6351C">
      <w:pPr>
        <w:numPr>
          <w:ilvl w:val="0"/>
          <w:numId w:val="2"/>
        </w:numPr>
        <w:spacing w:after="0" w:line="240" w:lineRule="auto"/>
        <w:ind w:left="360" w:right="110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OFERUJEMY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</w:rPr>
        <w:t xml:space="preserve"> wykonanie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 przedmiotu 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zamówienia 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zakresie 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określonym 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Specyfikacji Istotnych Warunków Zamówienia za cenę brutto: </w:t>
      </w:r>
      <w:r w:rsidRPr="00D24250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</w:t>
      </w:r>
      <w:r>
        <w:rPr>
          <w:rFonts w:ascii="Arial Narrow" w:hAnsi="Arial Narrow"/>
        </w:rPr>
        <w:t>zł</w:t>
      </w:r>
    </w:p>
    <w:p w:rsidR="00E019CB" w:rsidRPr="00D24250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E019CB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E019CB" w:rsidRPr="00602762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</w:t>
      </w:r>
    </w:p>
    <w:p w:rsidR="00E019CB" w:rsidRPr="007E588F" w:rsidRDefault="00E019CB" w:rsidP="00E019CB">
      <w:pPr>
        <w:spacing w:after="0" w:line="240" w:lineRule="auto"/>
        <w:contextualSpacing/>
        <w:jc w:val="both"/>
        <w:rPr>
          <w:rFonts w:ascii="Arial Narrow" w:hAnsi="Arial Narrow"/>
          <w:color w:val="000000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  <w:r>
        <w:rPr>
          <w:rFonts w:ascii="Arial Narrow" w:hAnsi="Arial Narrow"/>
          <w:color w:val="000000"/>
        </w:rPr>
        <w:t>………………………………………</w:t>
      </w:r>
      <w:r w:rsidRPr="007E588F">
        <w:rPr>
          <w:rFonts w:ascii="Arial Narrow" w:hAnsi="Arial Narrow"/>
          <w:color w:val="000000"/>
        </w:rPr>
        <w:t xml:space="preserve">,  których  dostawa  lub </w:t>
      </w:r>
    </w:p>
    <w:p w:rsidR="00E019CB" w:rsidRPr="007E588F" w:rsidRDefault="00E019CB" w:rsidP="00E019CB">
      <w:pPr>
        <w:spacing w:after="0" w:line="240" w:lineRule="auto"/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E019CB" w:rsidRPr="007E588F" w:rsidRDefault="00E019CB" w:rsidP="00E019CB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E019CB" w:rsidRDefault="00E019CB" w:rsidP="00E019CB">
      <w:pPr>
        <w:spacing w:after="0" w:line="240" w:lineRule="auto"/>
        <w:ind w:right="140"/>
        <w:rPr>
          <w:rFonts w:ascii="Arial Narrow" w:hAnsi="Arial Narrow"/>
          <w:sz w:val="16"/>
          <w:szCs w:val="16"/>
        </w:rPr>
      </w:pPr>
    </w:p>
    <w:p w:rsidR="00E019CB" w:rsidRPr="00602762" w:rsidRDefault="00E019CB" w:rsidP="00E019CB">
      <w:pPr>
        <w:spacing w:after="0" w:line="240" w:lineRule="auto"/>
        <w:ind w:right="14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E019CB" w:rsidRPr="00602762" w:rsidRDefault="00E019CB" w:rsidP="00E019CB">
      <w:pPr>
        <w:spacing w:after="0" w:line="240" w:lineRule="auto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E019CB" w:rsidRPr="00602762" w:rsidRDefault="00E019CB" w:rsidP="00C6351C">
      <w:pPr>
        <w:numPr>
          <w:ilvl w:val="0"/>
          <w:numId w:val="3"/>
        </w:numPr>
        <w:spacing w:after="0" w:line="240" w:lineRule="auto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E019CB" w:rsidRPr="00602762" w:rsidRDefault="00E019CB" w:rsidP="00C6351C">
      <w:pPr>
        <w:numPr>
          <w:ilvl w:val="0"/>
          <w:numId w:val="3"/>
        </w:numPr>
        <w:spacing w:after="0" w:line="240" w:lineRule="auto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E019CB" w:rsidRPr="00602762" w:rsidRDefault="00E019CB" w:rsidP="00C6351C">
      <w:pPr>
        <w:numPr>
          <w:ilvl w:val="0"/>
          <w:numId w:val="3"/>
        </w:numPr>
        <w:spacing w:after="0" w:line="240" w:lineRule="auto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E019CB" w:rsidRPr="00602762" w:rsidRDefault="00E019CB" w:rsidP="00E019CB">
      <w:pPr>
        <w:spacing w:after="0" w:line="240" w:lineRule="auto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E019CB" w:rsidRDefault="00E019CB" w:rsidP="00E019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Narrow"/>
        </w:rPr>
      </w:pPr>
      <w:r w:rsidRPr="00442D19">
        <w:rPr>
          <w:rFonts w:ascii="Arial Narrow" w:hAnsi="Arial Narrow"/>
        </w:rPr>
        <w:t>2.</w:t>
      </w:r>
      <w:r w:rsidRPr="00442D19">
        <w:rPr>
          <w:rFonts w:ascii="Arial Narrow" w:hAnsi="Arial Narrow"/>
          <w:b/>
        </w:rPr>
        <w:t>OŚWIADCZAMY</w:t>
      </w:r>
      <w:r w:rsidRPr="00442D19">
        <w:rPr>
          <w:rFonts w:ascii="Arial Narrow" w:hAnsi="Arial Narrow"/>
        </w:rPr>
        <w:t xml:space="preserve">, iż </w:t>
      </w:r>
      <w:r w:rsidRPr="00442D19">
        <w:rPr>
          <w:rFonts w:ascii="Arial Narrow" w:eastAsia="Calibri" w:hAnsi="Arial Narrow" w:cs="ArialNarrow"/>
        </w:rPr>
        <w:t xml:space="preserve"> czas przystąpienia (czas reakcji) Wykonawcy do wykonania badań liczony od momentu zgłoszenia przez pracownika ZDW lub kierownika budowy (R) wynosi:</w:t>
      </w:r>
    </w:p>
    <w:p w:rsidR="00E019CB" w:rsidRPr="006479C8" w:rsidRDefault="00E019CB" w:rsidP="00E019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Narrow"/>
        </w:rPr>
      </w:pPr>
    </w:p>
    <w:p w:rsidR="00E019CB" w:rsidRPr="001E6254" w:rsidRDefault="00E019CB" w:rsidP="00E019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Narrow-Bold"/>
          <w:b/>
          <w:bCs/>
        </w:rPr>
      </w:pPr>
      <w:r w:rsidRPr="001E6254">
        <w:rPr>
          <w:rFonts w:ascii="Arial Narrow" w:eastAsia="Calibri" w:hAnsi="Arial Narrow" w:cs="ArialNarrow-Bold"/>
          <w:b/>
          <w:bCs/>
        </w:rPr>
        <w:t>- w dniu zgłoszenia do godziny 15:30 danego dnia, jeśli zgłoszenie nastąpi do godziny 12:00*</w:t>
      </w:r>
    </w:p>
    <w:p w:rsidR="00E019CB" w:rsidRPr="001E6254" w:rsidRDefault="00E019CB" w:rsidP="00E019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Narrow-Bold"/>
          <w:b/>
          <w:bCs/>
        </w:rPr>
      </w:pPr>
      <w:r w:rsidRPr="001E6254">
        <w:rPr>
          <w:rFonts w:ascii="Arial Narrow" w:eastAsia="Calibri" w:hAnsi="Arial Narrow" w:cs="ArialNarrow-Bold"/>
          <w:b/>
          <w:bCs/>
        </w:rPr>
        <w:t>- do godziny 8:00 dnia następnego*</w:t>
      </w:r>
    </w:p>
    <w:p w:rsidR="00E019CB" w:rsidRPr="001E6254" w:rsidRDefault="00E019CB" w:rsidP="00E019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Narrow-Bold"/>
          <w:b/>
          <w:bCs/>
        </w:rPr>
      </w:pPr>
      <w:r w:rsidRPr="001E6254">
        <w:rPr>
          <w:rFonts w:ascii="Arial Narrow" w:eastAsia="Calibri" w:hAnsi="Arial Narrow" w:cs="ArialNarrow-Bold"/>
          <w:b/>
          <w:bCs/>
        </w:rPr>
        <w:t>- do godziny 9:00 dnia następnego*</w:t>
      </w:r>
    </w:p>
    <w:p w:rsidR="00E019CB" w:rsidRPr="001E6254" w:rsidRDefault="00E019CB" w:rsidP="00E019C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1E6254">
        <w:rPr>
          <w:rFonts w:ascii="Arial Narrow" w:eastAsia="Calibri" w:hAnsi="Arial Narrow" w:cs="ArialNarrow-Bold"/>
          <w:b/>
          <w:bCs/>
        </w:rPr>
        <w:t xml:space="preserve">- do godziny 10:00 dnia następnego*                                                                                                                                           </w:t>
      </w:r>
      <w:r w:rsidRPr="001E6254">
        <w:rPr>
          <w:rFonts w:ascii="Arial Narrow" w:eastAsia="Calibri" w:hAnsi="Arial Narrow" w:cs="ArialNarrow-BoldItalic"/>
          <w:b/>
          <w:bCs/>
          <w:i/>
          <w:iCs/>
          <w:sz w:val="20"/>
          <w:szCs w:val="20"/>
        </w:rPr>
        <w:t>*</w:t>
      </w:r>
      <w:r w:rsidRPr="001E6254">
        <w:rPr>
          <w:rFonts w:ascii="Arial Narrow" w:eastAsia="Calibri" w:hAnsi="Arial Narrow" w:cs="ArialNarrow-Italic"/>
          <w:i/>
          <w:iCs/>
          <w:sz w:val="20"/>
          <w:szCs w:val="20"/>
        </w:rPr>
        <w:t>niepotrzebne skreślić</w:t>
      </w:r>
    </w:p>
    <w:p w:rsidR="00E019CB" w:rsidRPr="00602762" w:rsidRDefault="00E019CB" w:rsidP="00C6351C">
      <w:pPr>
        <w:numPr>
          <w:ilvl w:val="0"/>
          <w:numId w:val="4"/>
        </w:numPr>
        <w:spacing w:after="0" w:line="240" w:lineRule="auto"/>
        <w:ind w:right="140"/>
        <w:jc w:val="both"/>
        <w:rPr>
          <w:rFonts w:ascii="Arial Narrow" w:hAnsi="Arial Narrow"/>
        </w:rPr>
      </w:pPr>
    </w:p>
    <w:p w:rsidR="00E019CB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12287B">
        <w:rPr>
          <w:rFonts w:ascii="Arial Narrow" w:hAnsi="Arial Narrow"/>
        </w:rPr>
        <w:t>3</w:t>
      </w:r>
      <w:r>
        <w:rPr>
          <w:rFonts w:ascii="Arial Narrow" w:hAnsi="Arial Narrow"/>
          <w:b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 </w:t>
      </w:r>
      <w:r>
        <w:rPr>
          <w:rFonts w:ascii="Arial Narrow" w:hAnsi="Arial Narrow"/>
        </w:rPr>
        <w:t xml:space="preserve">iż posiadamy akredytację dla …………. (podać od </w:t>
      </w:r>
      <w:r w:rsidRPr="00E66E9B">
        <w:rPr>
          <w:rFonts w:ascii="Arial Narrow" w:hAnsi="Arial Narrow"/>
          <w:b/>
        </w:rPr>
        <w:t>0 do 5</w:t>
      </w:r>
      <w:r>
        <w:rPr>
          <w:rFonts w:ascii="Arial Narrow" w:hAnsi="Arial Narrow"/>
        </w:rPr>
        <w:t>) badań/procedur objętych niniejszym zamówieniem wydaną przez krajową jednostkę akredytacyjną.</w:t>
      </w:r>
    </w:p>
    <w:p w:rsidR="00E019CB" w:rsidRDefault="00E019CB" w:rsidP="00E019CB">
      <w:pPr>
        <w:spacing w:after="0" w:line="240" w:lineRule="auto"/>
        <w:ind w:left="72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759"/>
      </w:tblGrid>
      <w:tr w:rsidR="00E019CB" w:rsidRPr="003F3E1E" w:rsidTr="00E019CB">
        <w:tc>
          <w:tcPr>
            <w:tcW w:w="529" w:type="dxa"/>
          </w:tcPr>
          <w:p w:rsidR="00E019CB" w:rsidRPr="003F3E1E" w:rsidRDefault="00E019CB" w:rsidP="00E019C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F3E1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759" w:type="dxa"/>
            <w:vAlign w:val="center"/>
          </w:tcPr>
          <w:p w:rsidR="00E019CB" w:rsidRPr="003F3E1E" w:rsidRDefault="00E019CB" w:rsidP="00E019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E1E">
              <w:rPr>
                <w:rFonts w:ascii="Arial Narrow" w:hAnsi="Arial Narrow"/>
                <w:b/>
              </w:rPr>
              <w:t>Badania akredytowane</w:t>
            </w:r>
          </w:p>
          <w:p w:rsidR="00E019CB" w:rsidRPr="003F3E1E" w:rsidRDefault="00E019CB" w:rsidP="00E019C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(podać</w:t>
            </w:r>
            <w:r w:rsidRPr="003F3E1E">
              <w:rPr>
                <w:rFonts w:ascii="Arial Narrow" w:hAnsi="Arial Narrow"/>
              </w:rPr>
              <w:t xml:space="preserve"> rodzaj badan zgodnie z opisem wyszczególnionym w formularzu cenowym)</w:t>
            </w:r>
          </w:p>
        </w:tc>
      </w:tr>
      <w:tr w:rsidR="00E019CB" w:rsidRPr="003F3E1E" w:rsidTr="00E019CB">
        <w:tc>
          <w:tcPr>
            <w:tcW w:w="529" w:type="dxa"/>
            <w:vAlign w:val="center"/>
          </w:tcPr>
          <w:p w:rsidR="00E019CB" w:rsidRPr="003F3E1E" w:rsidRDefault="00E019CB" w:rsidP="00E019C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E1E">
              <w:rPr>
                <w:rFonts w:ascii="Arial Narrow" w:hAnsi="Arial Narrow"/>
              </w:rPr>
              <w:t>1.</w:t>
            </w:r>
          </w:p>
        </w:tc>
        <w:tc>
          <w:tcPr>
            <w:tcW w:w="8759" w:type="dxa"/>
            <w:vAlign w:val="center"/>
          </w:tcPr>
          <w:p w:rsidR="00E019CB" w:rsidRPr="003F3E1E" w:rsidRDefault="00E019CB" w:rsidP="00E019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019CB" w:rsidRPr="003F3E1E" w:rsidTr="00E019CB">
        <w:tc>
          <w:tcPr>
            <w:tcW w:w="529" w:type="dxa"/>
            <w:vAlign w:val="center"/>
          </w:tcPr>
          <w:p w:rsidR="00E019CB" w:rsidRPr="003F3E1E" w:rsidRDefault="00E019CB" w:rsidP="00E019C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E1E">
              <w:rPr>
                <w:rFonts w:ascii="Arial Narrow" w:hAnsi="Arial Narrow"/>
              </w:rPr>
              <w:t>2.</w:t>
            </w:r>
          </w:p>
        </w:tc>
        <w:tc>
          <w:tcPr>
            <w:tcW w:w="8759" w:type="dxa"/>
            <w:vAlign w:val="center"/>
          </w:tcPr>
          <w:p w:rsidR="00E019CB" w:rsidRPr="003F3E1E" w:rsidRDefault="00E019CB" w:rsidP="00E019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019CB" w:rsidRPr="003F3E1E" w:rsidTr="00E019CB">
        <w:tc>
          <w:tcPr>
            <w:tcW w:w="529" w:type="dxa"/>
            <w:vAlign w:val="center"/>
          </w:tcPr>
          <w:p w:rsidR="00E019CB" w:rsidRPr="003F3E1E" w:rsidRDefault="00E019CB" w:rsidP="00E019C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E1E">
              <w:rPr>
                <w:rFonts w:ascii="Arial Narrow" w:hAnsi="Arial Narrow"/>
              </w:rPr>
              <w:t>3.</w:t>
            </w:r>
          </w:p>
        </w:tc>
        <w:tc>
          <w:tcPr>
            <w:tcW w:w="8759" w:type="dxa"/>
            <w:vAlign w:val="center"/>
          </w:tcPr>
          <w:p w:rsidR="00E019CB" w:rsidRPr="003F3E1E" w:rsidRDefault="00E019CB" w:rsidP="00E019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019CB" w:rsidRDefault="00E019CB" w:rsidP="00E019CB">
      <w:pPr>
        <w:spacing w:after="0" w:line="240" w:lineRule="auto"/>
        <w:jc w:val="both"/>
        <w:rPr>
          <w:rFonts w:ascii="Arial Narrow" w:hAnsi="Arial Narrow"/>
        </w:rPr>
      </w:pPr>
    </w:p>
    <w:p w:rsidR="00E019CB" w:rsidRDefault="00E019CB" w:rsidP="00E019CB">
      <w:pPr>
        <w:spacing w:after="0" w:line="240" w:lineRule="auto"/>
        <w:ind w:left="360" w:hanging="360"/>
        <w:rPr>
          <w:rFonts w:ascii="Arial Narrow" w:hAnsi="Arial Narrow"/>
        </w:rPr>
      </w:pP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 xml:space="preserve">4.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right="140"/>
        <w:jc w:val="both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5.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E019CB" w:rsidRPr="00602762" w:rsidRDefault="00E019CB" w:rsidP="00E019CB">
      <w:pPr>
        <w:spacing w:after="0" w:line="240" w:lineRule="auto"/>
        <w:jc w:val="both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6.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</w:t>
      </w:r>
      <w:r>
        <w:rPr>
          <w:rFonts w:ascii="Arial Narrow" w:hAnsi="Arial Narrow"/>
        </w:rPr>
        <w:t xml:space="preserve">      </w:t>
      </w:r>
      <w:r w:rsidRPr="00602762">
        <w:rPr>
          <w:rFonts w:ascii="Arial Narrow" w:hAnsi="Arial Narrow"/>
        </w:rPr>
        <w:t xml:space="preserve"> i zmianami Specyfikacji przekazanymi przez Zamawiającego i uznajemy się za związanych określonymi w niej zasadami postępowania.</w:t>
      </w:r>
    </w:p>
    <w:p w:rsidR="00E019CB" w:rsidRPr="00602762" w:rsidRDefault="00E019CB" w:rsidP="00E019CB">
      <w:pPr>
        <w:spacing w:after="0" w:line="240" w:lineRule="auto"/>
        <w:ind w:firstLine="1134"/>
        <w:jc w:val="both"/>
        <w:rPr>
          <w:rFonts w:ascii="Arial Narrow" w:hAnsi="Arial Narrow"/>
        </w:rPr>
      </w:pPr>
    </w:p>
    <w:p w:rsidR="00E019CB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E019CB" w:rsidRPr="00602762" w:rsidRDefault="00E019CB" w:rsidP="00E019CB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right="140"/>
        <w:jc w:val="both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</w:t>
      </w:r>
    </w:p>
    <w:p w:rsidR="00E019CB" w:rsidRPr="00602762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E019CB" w:rsidRPr="00602762" w:rsidRDefault="00E019CB" w:rsidP="00E019CB">
      <w:pPr>
        <w:spacing w:after="0" w:line="240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umowy na warunkach, w miejscu i terminie wyznaczonym przez  Zamawiającego. </w:t>
      </w: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left="426" w:right="140" w:hanging="426"/>
        <w:jc w:val="both"/>
        <w:rPr>
          <w:rFonts w:ascii="Arial Narrow" w:hAnsi="Arial Narrow"/>
        </w:rPr>
      </w:pPr>
    </w:p>
    <w:p w:rsidR="00E019CB" w:rsidRDefault="00E019CB" w:rsidP="00E019CB">
      <w:pPr>
        <w:tabs>
          <w:tab w:val="left" w:pos="360"/>
        </w:tabs>
        <w:spacing w:after="0" w:line="240" w:lineRule="auto"/>
        <w:ind w:left="426" w:right="140" w:hanging="426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E019CB" w:rsidRPr="00507687" w:rsidRDefault="00E019CB" w:rsidP="00E019CB">
      <w:pPr>
        <w:tabs>
          <w:tab w:val="left" w:pos="360"/>
        </w:tabs>
        <w:spacing w:after="0" w:line="240" w:lineRule="auto"/>
        <w:ind w:left="426" w:right="140" w:hanging="426"/>
        <w:jc w:val="both"/>
        <w:rPr>
          <w:rFonts w:ascii="Arial Narrow" w:hAnsi="Arial Narrow"/>
          <w:sz w:val="20"/>
          <w:szCs w:val="20"/>
        </w:rPr>
      </w:pPr>
      <w:r w:rsidRPr="00507687">
        <w:rPr>
          <w:rFonts w:ascii="Arial Narrow" w:hAnsi="Arial Narrow"/>
          <w:sz w:val="20"/>
          <w:szCs w:val="20"/>
        </w:rPr>
        <w:t xml:space="preserve">        *niepotrzebne skreślić</w:t>
      </w: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6"/>
      </w:tblGrid>
      <w:tr w:rsidR="00E019CB" w:rsidRPr="00602762" w:rsidTr="00FE0D54">
        <w:tc>
          <w:tcPr>
            <w:tcW w:w="4961" w:type="dxa"/>
          </w:tcPr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>Nazwa i adres Podwykonawcy</w:t>
            </w:r>
          </w:p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536" w:type="dxa"/>
          </w:tcPr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>Zakres powierzonych do wykonania usług</w:t>
            </w:r>
          </w:p>
        </w:tc>
      </w:tr>
      <w:tr w:rsidR="00E019CB" w:rsidRPr="00602762" w:rsidTr="00FE0D54">
        <w:tc>
          <w:tcPr>
            <w:tcW w:w="4961" w:type="dxa"/>
            <w:vAlign w:val="center"/>
          </w:tcPr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</w:t>
            </w: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……………………………………………..</w:t>
            </w: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E019CB" w:rsidRPr="00602762" w:rsidTr="00FE0D54">
        <w:tc>
          <w:tcPr>
            <w:tcW w:w="4961" w:type="dxa"/>
            <w:vAlign w:val="center"/>
          </w:tcPr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</w:t>
            </w: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……………………………………………..</w:t>
            </w: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E019CB" w:rsidRDefault="00E019CB" w:rsidP="00E019CB">
      <w:pPr>
        <w:tabs>
          <w:tab w:val="left" w:pos="360"/>
        </w:tabs>
        <w:spacing w:after="0" w:line="240" w:lineRule="auto"/>
        <w:ind w:left="709" w:right="140" w:hanging="709"/>
        <w:jc w:val="both"/>
        <w:rPr>
          <w:rFonts w:ascii="Arial Narrow" w:hAnsi="Arial Narrow"/>
        </w:rPr>
      </w:pP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left="709" w:right="140" w:hanging="709"/>
        <w:jc w:val="both"/>
        <w:rPr>
          <w:rFonts w:ascii="Arial Narrow" w:hAnsi="Arial Narrow"/>
        </w:rPr>
      </w:pP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11.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left="709" w:right="140" w:hanging="709"/>
        <w:jc w:val="both"/>
        <w:rPr>
          <w:rFonts w:ascii="Arial Narrow" w:hAnsi="Arial Narrow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6"/>
      </w:tblGrid>
      <w:tr w:rsidR="00E019CB" w:rsidRPr="00602762" w:rsidTr="00FE0D54">
        <w:tc>
          <w:tcPr>
            <w:tcW w:w="4961" w:type="dxa"/>
          </w:tcPr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 xml:space="preserve">Nazwa i adres Podmiotu </w:t>
            </w:r>
            <w:r>
              <w:rPr>
                <w:rFonts w:ascii="Arial Narrow" w:hAnsi="Arial Narrow"/>
                <w:b/>
              </w:rPr>
              <w:t>udostępniającego zasoby</w:t>
            </w:r>
          </w:p>
        </w:tc>
        <w:tc>
          <w:tcPr>
            <w:tcW w:w="4536" w:type="dxa"/>
          </w:tcPr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>Zakres udostępnionych zasobów</w:t>
            </w:r>
          </w:p>
        </w:tc>
      </w:tr>
      <w:tr w:rsidR="00E019CB" w:rsidRPr="00602762" w:rsidTr="00FE0D54">
        <w:tc>
          <w:tcPr>
            <w:tcW w:w="4961" w:type="dxa"/>
            <w:vAlign w:val="center"/>
          </w:tcPr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</w:t>
            </w: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……………………………………………..</w:t>
            </w:r>
          </w:p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techniczne* lub zawodowe*</w:t>
            </w:r>
          </w:p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sytuacja ekonomiczna* </w:t>
            </w:r>
          </w:p>
        </w:tc>
      </w:tr>
      <w:tr w:rsidR="00E019CB" w:rsidRPr="00602762" w:rsidTr="00FE0D54">
        <w:tc>
          <w:tcPr>
            <w:tcW w:w="4961" w:type="dxa"/>
            <w:vAlign w:val="center"/>
          </w:tcPr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</w:t>
            </w:r>
          </w:p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……………………………………………..</w:t>
            </w:r>
          </w:p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E019CB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techniczne* lub zawodowe*</w:t>
            </w:r>
          </w:p>
          <w:p w:rsidR="00E019CB" w:rsidRPr="00602762" w:rsidRDefault="00E019CB" w:rsidP="00E019CB">
            <w:pPr>
              <w:tabs>
                <w:tab w:val="left" w:pos="360"/>
              </w:tabs>
              <w:spacing w:after="0" w:line="240" w:lineRule="auto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sytuacja ekonomiczna* </w:t>
            </w:r>
          </w:p>
        </w:tc>
      </w:tr>
    </w:tbl>
    <w:p w:rsidR="00E019CB" w:rsidRPr="00602762" w:rsidRDefault="00E019CB" w:rsidP="00C6351C">
      <w:pPr>
        <w:numPr>
          <w:ilvl w:val="0"/>
          <w:numId w:val="4"/>
        </w:numPr>
        <w:spacing w:after="0" w:line="240" w:lineRule="auto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</w:t>
      </w: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      *niepotrzebne skreślić</w:t>
      </w:r>
    </w:p>
    <w:p w:rsidR="00E019CB" w:rsidRDefault="00E019CB" w:rsidP="00E019CB">
      <w:pPr>
        <w:tabs>
          <w:tab w:val="left" w:pos="360"/>
        </w:tabs>
        <w:spacing w:after="0" w:line="240" w:lineRule="auto"/>
        <w:ind w:left="709" w:right="140" w:hanging="709"/>
        <w:jc w:val="both"/>
        <w:rPr>
          <w:rFonts w:ascii="Arial Narrow" w:hAnsi="Arial Narrow"/>
        </w:rPr>
      </w:pPr>
    </w:p>
    <w:p w:rsidR="00E019CB" w:rsidRDefault="00E019CB" w:rsidP="00E019CB">
      <w:pPr>
        <w:tabs>
          <w:tab w:val="left" w:pos="360"/>
        </w:tabs>
        <w:spacing w:after="0" w:line="240" w:lineRule="auto"/>
        <w:ind w:left="709" w:right="140" w:hanging="709"/>
        <w:jc w:val="both"/>
        <w:rPr>
          <w:rFonts w:ascii="Arial Narrow" w:hAnsi="Arial Narrow"/>
        </w:rPr>
      </w:pPr>
    </w:p>
    <w:p w:rsidR="00E019CB" w:rsidRPr="00602762" w:rsidRDefault="00E019CB" w:rsidP="00E019CB">
      <w:pPr>
        <w:tabs>
          <w:tab w:val="left" w:pos="360"/>
        </w:tabs>
        <w:spacing w:after="0" w:line="240" w:lineRule="auto"/>
        <w:ind w:left="709" w:right="140" w:hanging="709"/>
        <w:jc w:val="both"/>
        <w:rPr>
          <w:rFonts w:ascii="Arial Narrow" w:hAnsi="Arial Narrow"/>
        </w:rPr>
      </w:pPr>
      <w:r w:rsidRPr="00507687">
        <w:rPr>
          <w:rFonts w:ascii="Arial Narrow" w:hAnsi="Arial Narrow"/>
        </w:rPr>
        <w:lastRenderedPageBreak/>
        <w:t>12</w:t>
      </w:r>
      <w:r>
        <w:rPr>
          <w:rFonts w:ascii="Arial Narrow" w:hAnsi="Arial Narrow"/>
          <w:b/>
        </w:rPr>
        <w:t xml:space="preserve">.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E019CB" w:rsidRDefault="00E019CB" w:rsidP="00E019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E019CB" w:rsidRPr="00602762" w:rsidRDefault="00E019CB" w:rsidP="00E019C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8.000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</w:t>
      </w:r>
      <w:r>
        <w:rPr>
          <w:rFonts w:ascii="Arial Narrow" w:hAnsi="Arial Narrow"/>
        </w:rPr>
        <w:t>………………………………………………</w:t>
      </w:r>
    </w:p>
    <w:p w:rsidR="00E019CB" w:rsidRPr="00602762" w:rsidRDefault="00E019CB" w:rsidP="00E019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019CB" w:rsidRPr="00602762" w:rsidRDefault="00E019CB" w:rsidP="00E019CB">
      <w:pPr>
        <w:spacing w:after="0" w:line="240" w:lineRule="auto"/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>(</w:t>
      </w:r>
      <w:r w:rsidRPr="00602762">
        <w:rPr>
          <w:rFonts w:ascii="Arial Narrow" w:hAnsi="Arial Narrow"/>
          <w:i/>
          <w:sz w:val="16"/>
          <w:szCs w:val="16"/>
        </w:rPr>
        <w:t>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019CB" w:rsidRPr="00602762" w:rsidRDefault="00E019CB" w:rsidP="00E019CB">
      <w:pPr>
        <w:spacing w:after="0" w:line="240" w:lineRule="auto"/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E019CB" w:rsidRDefault="00E019CB" w:rsidP="00E019CB">
      <w:pPr>
        <w:pStyle w:val="Default"/>
        <w:rPr>
          <w:rFonts w:ascii="Arial Narrow" w:eastAsia="Calibri" w:hAnsi="Arial Narrow" w:cs="Calibri"/>
          <w:color w:val="auto"/>
        </w:rPr>
      </w:pPr>
    </w:p>
    <w:p w:rsidR="00E019CB" w:rsidRPr="00602762" w:rsidRDefault="00E019CB" w:rsidP="00E019CB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E019CB" w:rsidRPr="00602762" w:rsidRDefault="00E019CB" w:rsidP="00E019CB">
      <w:pPr>
        <w:pStyle w:val="Default"/>
        <w:rPr>
          <w:rFonts w:ascii="Arial Narrow" w:eastAsia="Calibri" w:hAnsi="Arial Narrow" w:cs="Calibri"/>
          <w:color w:val="auto"/>
        </w:rPr>
      </w:pPr>
    </w:p>
    <w:p w:rsidR="00E019CB" w:rsidRPr="00602762" w:rsidRDefault="00E019CB" w:rsidP="00E019CB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4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E019CB" w:rsidRPr="00602762" w:rsidRDefault="00E019CB" w:rsidP="00E019CB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E019CB" w:rsidRPr="00602762" w:rsidRDefault="00E019CB" w:rsidP="00E019CB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E019CB" w:rsidRPr="00602762" w:rsidRDefault="00E019CB" w:rsidP="00E019CB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 Dane wykonawcy: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lang w:val="de-DE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E019CB" w:rsidRDefault="00E019CB" w:rsidP="00E019CB">
      <w:pPr>
        <w:spacing w:after="0" w:line="240" w:lineRule="auto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>.  Załącznikami do niniejszej oferty są: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E019CB" w:rsidRPr="00602762" w:rsidRDefault="00E019CB" w:rsidP="00E019CB">
      <w:pPr>
        <w:spacing w:after="0" w:line="240" w:lineRule="auto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E019CB" w:rsidRPr="00602762" w:rsidRDefault="00E019CB" w:rsidP="00E019CB">
      <w:pPr>
        <w:spacing w:after="0" w:line="240" w:lineRule="auto"/>
        <w:ind w:left="4248" w:firstLine="708"/>
        <w:rPr>
          <w:rFonts w:ascii="Arial Narrow" w:hAnsi="Arial Narrow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019CB" w:rsidRPr="00602762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019CB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019CB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019CB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019CB" w:rsidRDefault="00E019CB" w:rsidP="00E019C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019CB" w:rsidRDefault="00E019CB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E0D54" w:rsidRDefault="00FE0D54" w:rsidP="00A35249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FE0D54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CE" w:rsidRDefault="006828CE" w:rsidP="005438DE">
      <w:pPr>
        <w:spacing w:after="0" w:line="240" w:lineRule="auto"/>
      </w:pPr>
      <w:r>
        <w:separator/>
      </w:r>
    </w:p>
  </w:endnote>
  <w:endnote w:type="continuationSeparator" w:id="0">
    <w:p w:rsidR="006828CE" w:rsidRDefault="006828CE" w:rsidP="005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CE" w:rsidRDefault="006828CE" w:rsidP="005438DE">
      <w:pPr>
        <w:spacing w:after="0" w:line="240" w:lineRule="auto"/>
      </w:pPr>
      <w:r>
        <w:separator/>
      </w:r>
    </w:p>
  </w:footnote>
  <w:footnote w:type="continuationSeparator" w:id="0">
    <w:p w:rsidR="006828CE" w:rsidRDefault="006828CE" w:rsidP="0054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3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94A2C"/>
    <w:multiLevelType w:val="hybridMultilevel"/>
    <w:tmpl w:val="7A5A2F08"/>
    <w:lvl w:ilvl="0" w:tplc="EE8AA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14BA"/>
    <w:multiLevelType w:val="hybridMultilevel"/>
    <w:tmpl w:val="0D66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3030"/>
    <w:multiLevelType w:val="hybridMultilevel"/>
    <w:tmpl w:val="A0100C7C"/>
    <w:lvl w:ilvl="0" w:tplc="6D583BF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C16595A"/>
    <w:multiLevelType w:val="hybridMultilevel"/>
    <w:tmpl w:val="796204EA"/>
    <w:lvl w:ilvl="0" w:tplc="CBB8D95E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714827B6"/>
    <w:multiLevelType w:val="hybridMultilevel"/>
    <w:tmpl w:val="AEDA79D4"/>
    <w:lvl w:ilvl="0" w:tplc="6FD017D6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FE"/>
    <w:rsid w:val="00057F4E"/>
    <w:rsid w:val="000607BD"/>
    <w:rsid w:val="00083094"/>
    <w:rsid w:val="00096FAD"/>
    <w:rsid w:val="000A0584"/>
    <w:rsid w:val="000D25F8"/>
    <w:rsid w:val="000E3E10"/>
    <w:rsid w:val="00116350"/>
    <w:rsid w:val="00133193"/>
    <w:rsid w:val="00136746"/>
    <w:rsid w:val="00143994"/>
    <w:rsid w:val="00183C77"/>
    <w:rsid w:val="001B5B55"/>
    <w:rsid w:val="001D2A76"/>
    <w:rsid w:val="001E77DD"/>
    <w:rsid w:val="00202F2D"/>
    <w:rsid w:val="002300B2"/>
    <w:rsid w:val="002328A0"/>
    <w:rsid w:val="00247C54"/>
    <w:rsid w:val="0026389E"/>
    <w:rsid w:val="0027326E"/>
    <w:rsid w:val="0027543B"/>
    <w:rsid w:val="00287BD0"/>
    <w:rsid w:val="00293F6F"/>
    <w:rsid w:val="002A4786"/>
    <w:rsid w:val="002C4453"/>
    <w:rsid w:val="002F1523"/>
    <w:rsid w:val="00322D46"/>
    <w:rsid w:val="00357818"/>
    <w:rsid w:val="00361305"/>
    <w:rsid w:val="003771F3"/>
    <w:rsid w:val="00387AD8"/>
    <w:rsid w:val="00397935"/>
    <w:rsid w:val="003D6481"/>
    <w:rsid w:val="003D7400"/>
    <w:rsid w:val="003F19F5"/>
    <w:rsid w:val="004C3FE4"/>
    <w:rsid w:val="004D14F0"/>
    <w:rsid w:val="004E6A3F"/>
    <w:rsid w:val="00500D89"/>
    <w:rsid w:val="005438DE"/>
    <w:rsid w:val="00581270"/>
    <w:rsid w:val="00583574"/>
    <w:rsid w:val="00590961"/>
    <w:rsid w:val="005B12C4"/>
    <w:rsid w:val="005C73BE"/>
    <w:rsid w:val="005D3F9C"/>
    <w:rsid w:val="005E1F84"/>
    <w:rsid w:val="005F12C0"/>
    <w:rsid w:val="00630044"/>
    <w:rsid w:val="0064384B"/>
    <w:rsid w:val="00650975"/>
    <w:rsid w:val="006540D0"/>
    <w:rsid w:val="00654903"/>
    <w:rsid w:val="006828CE"/>
    <w:rsid w:val="0069714B"/>
    <w:rsid w:val="006B04A3"/>
    <w:rsid w:val="006D0174"/>
    <w:rsid w:val="006E043E"/>
    <w:rsid w:val="006E6247"/>
    <w:rsid w:val="006F3E42"/>
    <w:rsid w:val="00760887"/>
    <w:rsid w:val="0079619D"/>
    <w:rsid w:val="00796CFF"/>
    <w:rsid w:val="007A2E51"/>
    <w:rsid w:val="007C796D"/>
    <w:rsid w:val="007E32E9"/>
    <w:rsid w:val="007E51E5"/>
    <w:rsid w:val="007F164B"/>
    <w:rsid w:val="00835B7E"/>
    <w:rsid w:val="008839DD"/>
    <w:rsid w:val="008A5071"/>
    <w:rsid w:val="008C5FF7"/>
    <w:rsid w:val="00923687"/>
    <w:rsid w:val="0092576B"/>
    <w:rsid w:val="00930193"/>
    <w:rsid w:val="00933E47"/>
    <w:rsid w:val="00951836"/>
    <w:rsid w:val="00960FA6"/>
    <w:rsid w:val="00982BAB"/>
    <w:rsid w:val="00983434"/>
    <w:rsid w:val="009B241E"/>
    <w:rsid w:val="009D16CF"/>
    <w:rsid w:val="009E5657"/>
    <w:rsid w:val="00A22F11"/>
    <w:rsid w:val="00A35249"/>
    <w:rsid w:val="00A66F2B"/>
    <w:rsid w:val="00A868B3"/>
    <w:rsid w:val="00AD50B6"/>
    <w:rsid w:val="00AE392C"/>
    <w:rsid w:val="00AF6213"/>
    <w:rsid w:val="00B072FA"/>
    <w:rsid w:val="00B11E37"/>
    <w:rsid w:val="00B13809"/>
    <w:rsid w:val="00B3018B"/>
    <w:rsid w:val="00B619DC"/>
    <w:rsid w:val="00B638AA"/>
    <w:rsid w:val="00BA3BEC"/>
    <w:rsid w:val="00BC0FE4"/>
    <w:rsid w:val="00BD6BB5"/>
    <w:rsid w:val="00BF065D"/>
    <w:rsid w:val="00C02B9A"/>
    <w:rsid w:val="00C44EA0"/>
    <w:rsid w:val="00C502FE"/>
    <w:rsid w:val="00C6351C"/>
    <w:rsid w:val="00C638A1"/>
    <w:rsid w:val="00CB3873"/>
    <w:rsid w:val="00D0526D"/>
    <w:rsid w:val="00D21D23"/>
    <w:rsid w:val="00DA5741"/>
    <w:rsid w:val="00DC7CAB"/>
    <w:rsid w:val="00DE64A5"/>
    <w:rsid w:val="00E019CB"/>
    <w:rsid w:val="00E44B08"/>
    <w:rsid w:val="00E55383"/>
    <w:rsid w:val="00E66E9B"/>
    <w:rsid w:val="00E81AD6"/>
    <w:rsid w:val="00E81B79"/>
    <w:rsid w:val="00E84C7E"/>
    <w:rsid w:val="00EB708C"/>
    <w:rsid w:val="00EC5CB3"/>
    <w:rsid w:val="00F0094C"/>
    <w:rsid w:val="00F1423D"/>
    <w:rsid w:val="00F1598D"/>
    <w:rsid w:val="00F407C5"/>
    <w:rsid w:val="00F52F40"/>
    <w:rsid w:val="00F550EC"/>
    <w:rsid w:val="00F571EE"/>
    <w:rsid w:val="00F6252B"/>
    <w:rsid w:val="00F84C30"/>
    <w:rsid w:val="00FB3CD5"/>
    <w:rsid w:val="00FE0D54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E"/>
  </w:style>
  <w:style w:type="paragraph" w:styleId="Nagwek1">
    <w:name w:val="heading 1"/>
    <w:basedOn w:val="Normalny"/>
    <w:next w:val="Normalny"/>
    <w:link w:val="Nagwek1Znak"/>
    <w:qFormat/>
    <w:rsid w:val="00FE0D54"/>
    <w:pPr>
      <w:keepNext/>
      <w:widowControl w:val="0"/>
      <w:autoSpaceDE w:val="0"/>
      <w:autoSpaceDN w:val="0"/>
      <w:adjustRightInd w:val="0"/>
      <w:spacing w:after="40" w:line="300" w:lineRule="auto"/>
      <w:ind w:left="14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502F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02FE"/>
    <w:pPr>
      <w:widowControl w:val="0"/>
      <w:shd w:val="clear" w:color="auto" w:fill="FFFFFF"/>
      <w:spacing w:before="960" w:after="0" w:line="346" w:lineRule="exact"/>
      <w:ind w:firstLine="29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3613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98D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98D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598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basedOn w:val="Domylnaczcionkaakapitu"/>
    <w:uiPriority w:val="99"/>
    <w:rsid w:val="003D740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E0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019CB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FE0D54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2">
    <w:name w:val="Style2"/>
    <w:basedOn w:val="Normalny"/>
    <w:rsid w:val="00FE0D54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FE0D5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ind w:hanging="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FE0D54"/>
    <w:pPr>
      <w:widowControl w:val="0"/>
      <w:autoSpaceDE w:val="0"/>
      <w:autoSpaceDN w:val="0"/>
      <w:adjustRightInd w:val="0"/>
      <w:spacing w:after="0" w:line="378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FE0D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FE0D54"/>
    <w:pPr>
      <w:widowControl w:val="0"/>
      <w:autoSpaceDE w:val="0"/>
      <w:autoSpaceDN w:val="0"/>
      <w:adjustRightInd w:val="0"/>
      <w:spacing w:after="0" w:line="187" w:lineRule="exact"/>
      <w:ind w:hanging="1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4">
    <w:name w:val="Style9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5">
    <w:name w:val="Style9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rsid w:val="00FE0D5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03">
    <w:name w:val="Font Style103"/>
    <w:rsid w:val="00FE0D54"/>
    <w:rPr>
      <w:rFonts w:ascii="Arial Narrow" w:hAnsi="Arial Narrow" w:cs="Arial Narrow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rsid w:val="00FE0D54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05">
    <w:name w:val="Font Style105"/>
    <w:rsid w:val="00FE0D54"/>
    <w:rPr>
      <w:rFonts w:ascii="Arial Narrow" w:hAnsi="Arial Narrow" w:cs="Arial Narrow"/>
      <w:color w:val="000000"/>
      <w:sz w:val="18"/>
      <w:szCs w:val="18"/>
    </w:rPr>
  </w:style>
  <w:style w:type="character" w:customStyle="1" w:styleId="FontStyle106">
    <w:name w:val="Font Style106"/>
    <w:rsid w:val="00FE0D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07">
    <w:name w:val="Font Style107"/>
    <w:rsid w:val="00FE0D54"/>
    <w:rPr>
      <w:rFonts w:ascii="Arial" w:hAnsi="Arial" w:cs="Arial"/>
      <w:color w:val="000000"/>
      <w:sz w:val="32"/>
      <w:szCs w:val="32"/>
    </w:rPr>
  </w:style>
  <w:style w:type="character" w:customStyle="1" w:styleId="FontStyle108">
    <w:name w:val="Font Style10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09">
    <w:name w:val="Font Style109"/>
    <w:rsid w:val="00FE0D5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0">
    <w:name w:val="Font Style110"/>
    <w:rsid w:val="00FE0D54"/>
    <w:rPr>
      <w:rFonts w:ascii="Arial" w:hAnsi="Arial" w:cs="Arial"/>
      <w:b/>
      <w:bCs/>
      <w:i/>
      <w:iCs/>
      <w:color w:val="000000"/>
      <w:spacing w:val="-10"/>
      <w:sz w:val="12"/>
      <w:szCs w:val="12"/>
    </w:rPr>
  </w:style>
  <w:style w:type="character" w:customStyle="1" w:styleId="FontStyle111">
    <w:name w:val="Font Style111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2">
    <w:name w:val="Font Style112"/>
    <w:rsid w:val="00FE0D5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3">
    <w:name w:val="Font Style113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4">
    <w:name w:val="Font Style114"/>
    <w:rsid w:val="00FE0D54"/>
    <w:rPr>
      <w:rFonts w:ascii="Times New Roman" w:hAnsi="Times New Roman" w:cs="Times New Roman"/>
      <w:i/>
      <w:iCs/>
      <w:color w:val="000000"/>
      <w:spacing w:val="30"/>
      <w:sz w:val="38"/>
      <w:szCs w:val="38"/>
    </w:rPr>
  </w:style>
  <w:style w:type="character" w:customStyle="1" w:styleId="FontStyle115">
    <w:name w:val="Font Style115"/>
    <w:rsid w:val="00FE0D5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6">
    <w:name w:val="Font Style116"/>
    <w:rsid w:val="00FE0D5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7">
    <w:name w:val="Font Style117"/>
    <w:uiPriority w:val="99"/>
    <w:rsid w:val="00FE0D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9">
    <w:name w:val="Font Style119"/>
    <w:rsid w:val="00FE0D54"/>
    <w:rPr>
      <w:rFonts w:ascii="Arial" w:hAnsi="Arial" w:cs="Arial"/>
      <w:color w:val="000000"/>
      <w:sz w:val="16"/>
      <w:szCs w:val="16"/>
    </w:rPr>
  </w:style>
  <w:style w:type="character" w:customStyle="1" w:styleId="FontStyle120">
    <w:name w:val="Font Style120"/>
    <w:rsid w:val="00FE0D5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1">
    <w:name w:val="Font Style121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2">
    <w:name w:val="Font Style122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rsid w:val="00FE0D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6">
    <w:name w:val="Font Style126"/>
    <w:rsid w:val="00FE0D54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8">
    <w:name w:val="Font Style128"/>
    <w:rsid w:val="00FE0D54"/>
    <w:rPr>
      <w:rFonts w:ascii="Arial" w:hAnsi="Arial" w:cs="Arial"/>
      <w:b/>
      <w:bCs/>
      <w:smallCaps/>
      <w:color w:val="000000"/>
      <w:sz w:val="18"/>
      <w:szCs w:val="18"/>
    </w:rPr>
  </w:style>
  <w:style w:type="paragraph" w:customStyle="1" w:styleId="Standard">
    <w:name w:val="Standard"/>
    <w:rsid w:val="00FE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E0D5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E0D54"/>
    <w:pPr>
      <w:jc w:val="center"/>
    </w:pPr>
    <w:rPr>
      <w:b/>
      <w:bCs/>
      <w:i/>
      <w:iCs/>
    </w:rPr>
  </w:style>
  <w:style w:type="paragraph" w:customStyle="1" w:styleId="FR1">
    <w:name w:val="FR1"/>
    <w:rsid w:val="00FE0D54"/>
    <w:pPr>
      <w:widowControl w:val="0"/>
      <w:autoSpaceDE w:val="0"/>
      <w:autoSpaceDN w:val="0"/>
      <w:adjustRightInd w:val="0"/>
      <w:spacing w:after="0" w:line="340" w:lineRule="auto"/>
      <w:ind w:left="632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Style77">
    <w:name w:val="Style77"/>
    <w:basedOn w:val="Normalny"/>
    <w:rsid w:val="00FE0D54"/>
    <w:pPr>
      <w:widowControl w:val="0"/>
      <w:autoSpaceDE w:val="0"/>
      <w:autoSpaceDN w:val="0"/>
      <w:adjustRightInd w:val="0"/>
      <w:spacing w:after="0" w:line="22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7">
    <w:name w:val="Font Style127"/>
    <w:rsid w:val="00FE0D54"/>
    <w:rPr>
      <w:rFonts w:ascii="Arial" w:hAnsi="Arial" w:cs="Arial"/>
      <w:color w:val="000000"/>
      <w:sz w:val="18"/>
      <w:szCs w:val="18"/>
    </w:rPr>
  </w:style>
  <w:style w:type="paragraph" w:customStyle="1" w:styleId="Style65">
    <w:name w:val="Style65"/>
    <w:basedOn w:val="Normalny"/>
    <w:rsid w:val="00FE0D54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E0D54"/>
    <w:rPr>
      <w:b/>
      <w:bCs/>
    </w:rPr>
  </w:style>
  <w:style w:type="paragraph" w:styleId="Tekstdymka">
    <w:name w:val="Balloon Text"/>
    <w:basedOn w:val="Normalny"/>
    <w:link w:val="TekstdymkaZnak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E0D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E0D54"/>
  </w:style>
  <w:style w:type="paragraph" w:customStyle="1" w:styleId="opistechnicznyy">
    <w:name w:val="opis technicznyy"/>
    <w:basedOn w:val="Normalny"/>
    <w:rsid w:val="00FE0D5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0D5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0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E0D54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pkt1">
    <w:name w:val="pkt1"/>
    <w:basedOn w:val="Normalny"/>
    <w:rsid w:val="00B3018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1859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Aneta Buczynska</cp:lastModifiedBy>
  <cp:revision>51</cp:revision>
  <cp:lastPrinted>2017-03-08T12:41:00Z</cp:lastPrinted>
  <dcterms:created xsi:type="dcterms:W3CDTF">2016-04-21T06:54:00Z</dcterms:created>
  <dcterms:modified xsi:type="dcterms:W3CDTF">2017-03-08T13:01:00Z</dcterms:modified>
</cp:coreProperties>
</file>